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DA" w:rsidRPr="00DE36F4" w:rsidRDefault="00DE36F4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sz w:val="48"/>
        </w:rPr>
      </w:pPr>
      <w:r>
        <w:rPr>
          <w:rFonts w:ascii="Arial" w:hAnsi="Arial" w:cs="Arial"/>
          <w:b/>
          <w:i w:val="0"/>
          <w:sz w:val="48"/>
        </w:rPr>
        <w:t>ПОЛОЖЕНИЕ</w:t>
      </w:r>
    </w:p>
    <w:p w:rsidR="009802DA" w:rsidRDefault="009802DA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sz w:val="32"/>
        </w:rPr>
      </w:pPr>
      <w:r w:rsidRPr="00432F6B">
        <w:rPr>
          <w:rFonts w:ascii="Arial" w:hAnsi="Arial" w:cs="Arial"/>
          <w:b/>
          <w:sz w:val="32"/>
        </w:rPr>
        <w:t xml:space="preserve">о конкурсе </w:t>
      </w:r>
      <w:r w:rsidR="0059429A">
        <w:rPr>
          <w:rFonts w:ascii="Arial" w:hAnsi="Arial" w:cs="Arial"/>
          <w:b/>
          <w:sz w:val="32"/>
        </w:rPr>
        <w:t>волонтерских (</w:t>
      </w:r>
      <w:r w:rsidRPr="00432F6B">
        <w:rPr>
          <w:rFonts w:ascii="Arial" w:hAnsi="Arial" w:cs="Arial"/>
          <w:b/>
          <w:sz w:val="32"/>
        </w:rPr>
        <w:t>социальных</w:t>
      </w:r>
      <w:r w:rsidR="0059429A">
        <w:rPr>
          <w:rFonts w:ascii="Arial" w:hAnsi="Arial" w:cs="Arial"/>
          <w:b/>
          <w:sz w:val="32"/>
        </w:rPr>
        <w:t>)</w:t>
      </w:r>
      <w:r w:rsidRPr="00432F6B">
        <w:rPr>
          <w:rFonts w:ascii="Arial" w:hAnsi="Arial" w:cs="Arial"/>
          <w:b/>
          <w:sz w:val="32"/>
        </w:rPr>
        <w:t xml:space="preserve"> проектов </w:t>
      </w:r>
    </w:p>
    <w:p w:rsidR="00DE36F4" w:rsidRPr="00DE36F4" w:rsidRDefault="00DE36F4" w:rsidP="00DE36F4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sz w:val="44"/>
        </w:rPr>
      </w:pPr>
      <w:r w:rsidRPr="00DE36F4">
        <w:rPr>
          <w:rFonts w:ascii="Arial" w:hAnsi="Arial" w:cs="Arial"/>
          <w:b/>
          <w:sz w:val="44"/>
        </w:rPr>
        <w:t>«</w:t>
      </w:r>
      <w:r w:rsidR="00791A50">
        <w:rPr>
          <w:rFonts w:ascii="Arial" w:hAnsi="Arial" w:cs="Arial"/>
          <w:b/>
          <w:sz w:val="44"/>
        </w:rPr>
        <w:t>Проводники хороших дел</w:t>
      </w:r>
      <w:r w:rsidRPr="00DE36F4">
        <w:rPr>
          <w:rFonts w:ascii="Arial" w:hAnsi="Arial" w:cs="Arial"/>
          <w:b/>
          <w:sz w:val="44"/>
        </w:rPr>
        <w:t>»</w:t>
      </w:r>
    </w:p>
    <w:p w:rsidR="009802DA" w:rsidRPr="00432F6B" w:rsidRDefault="009802DA" w:rsidP="00D67C0A">
      <w:pPr>
        <w:pStyle w:val="afa"/>
        <w:spacing w:after="60" w:line="24" w:lineRule="atLeast"/>
        <w:ind w:firstLine="0"/>
        <w:rPr>
          <w:b/>
          <w:bCs/>
          <w:szCs w:val="24"/>
        </w:rPr>
      </w:pPr>
    </w:p>
    <w:p w:rsidR="006D1F10" w:rsidRDefault="00D563E1" w:rsidP="008D5FFC">
      <w:pPr>
        <w:pStyle w:val="afa"/>
        <w:spacing w:before="100" w:line="24" w:lineRule="atLeast"/>
        <w:ind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321E41">
        <w:rPr>
          <w:rFonts w:ascii="Times New Roman" w:hAnsi="Times New Roman" w:cs="Times New Roman"/>
          <w:szCs w:val="24"/>
        </w:rPr>
        <w:t>Б</w:t>
      </w:r>
      <w:r w:rsidR="00E93889">
        <w:rPr>
          <w:rFonts w:ascii="Times New Roman" w:hAnsi="Times New Roman" w:cs="Times New Roman"/>
          <w:szCs w:val="24"/>
        </w:rPr>
        <w:t>Ф</w:t>
      </w:r>
      <w:r w:rsidRPr="00321E41">
        <w:rPr>
          <w:rFonts w:ascii="Times New Roman" w:hAnsi="Times New Roman" w:cs="Times New Roman"/>
          <w:szCs w:val="24"/>
        </w:rPr>
        <w:t xml:space="preserve"> «</w:t>
      </w:r>
      <w:r w:rsidR="00A461A4" w:rsidRPr="00321E41">
        <w:rPr>
          <w:rFonts w:ascii="Times New Roman" w:hAnsi="Times New Roman" w:cs="Times New Roman"/>
          <w:szCs w:val="24"/>
        </w:rPr>
        <w:t>Поч</w:t>
      </w:r>
      <w:r w:rsidR="00E93889">
        <w:rPr>
          <w:rFonts w:ascii="Times New Roman" w:hAnsi="Times New Roman" w:cs="Times New Roman"/>
          <w:szCs w:val="24"/>
        </w:rPr>
        <w:t>е</w:t>
      </w:r>
      <w:r w:rsidR="00A461A4" w:rsidRPr="00321E41">
        <w:rPr>
          <w:rFonts w:ascii="Times New Roman" w:hAnsi="Times New Roman" w:cs="Times New Roman"/>
          <w:szCs w:val="24"/>
        </w:rPr>
        <w:t>т</w:t>
      </w:r>
      <w:r w:rsidRPr="00321E41">
        <w:rPr>
          <w:rFonts w:ascii="Times New Roman" w:hAnsi="Times New Roman" w:cs="Times New Roman"/>
          <w:szCs w:val="24"/>
        </w:rPr>
        <w:t>»</w:t>
      </w:r>
      <w:r w:rsidR="008B59FD" w:rsidRPr="00321E41">
        <w:rPr>
          <w:rFonts w:ascii="Times New Roman" w:hAnsi="Times New Roman" w:cs="Times New Roman"/>
          <w:szCs w:val="24"/>
        </w:rPr>
        <w:t xml:space="preserve"> </w:t>
      </w:r>
      <w:r w:rsidR="001223CA">
        <w:rPr>
          <w:rFonts w:ascii="Times New Roman" w:hAnsi="Times New Roman" w:cs="Times New Roman"/>
          <w:szCs w:val="24"/>
        </w:rPr>
        <w:t xml:space="preserve">(далее – </w:t>
      </w:r>
      <w:r w:rsidR="001223CA" w:rsidRPr="00262304">
        <w:rPr>
          <w:rFonts w:ascii="Times New Roman" w:hAnsi="Times New Roman" w:cs="Times New Roman"/>
          <w:szCs w:val="24"/>
        </w:rPr>
        <w:t>Организатор) в партнерстве с Благотворительным фондом «Добрый город Петербург»</w:t>
      </w:r>
      <w:r w:rsidR="00B53FBC" w:rsidRPr="00262304">
        <w:rPr>
          <w:rFonts w:ascii="Times New Roman" w:hAnsi="Times New Roman" w:cs="Times New Roman"/>
          <w:szCs w:val="24"/>
        </w:rPr>
        <w:t xml:space="preserve"> (далее – Администратор) </w:t>
      </w:r>
      <w:r w:rsidR="008B59FD" w:rsidRPr="00262304">
        <w:rPr>
          <w:rFonts w:ascii="Times New Roman" w:hAnsi="Times New Roman" w:cs="Times New Roman"/>
          <w:szCs w:val="24"/>
        </w:rPr>
        <w:t>объявляет</w:t>
      </w:r>
      <w:r w:rsidR="006D1F10" w:rsidRPr="00262304">
        <w:rPr>
          <w:rFonts w:ascii="Times New Roman" w:hAnsi="Times New Roman" w:cs="Times New Roman"/>
          <w:szCs w:val="24"/>
        </w:rPr>
        <w:t xml:space="preserve"> конкурс </w:t>
      </w:r>
      <w:r w:rsidR="0059429A" w:rsidRPr="00262304">
        <w:rPr>
          <w:rFonts w:ascii="Times New Roman" w:hAnsi="Times New Roman" w:cs="Times New Roman"/>
          <w:szCs w:val="24"/>
        </w:rPr>
        <w:t>волонтерских (</w:t>
      </w:r>
      <w:r w:rsidR="006D1F10" w:rsidRPr="00262304">
        <w:rPr>
          <w:rFonts w:ascii="Times New Roman" w:hAnsi="Times New Roman" w:cs="Times New Roman"/>
          <w:szCs w:val="24"/>
        </w:rPr>
        <w:t>социальных</w:t>
      </w:r>
      <w:r w:rsidR="0059429A" w:rsidRPr="00262304">
        <w:rPr>
          <w:rFonts w:ascii="Times New Roman" w:hAnsi="Times New Roman" w:cs="Times New Roman"/>
          <w:szCs w:val="24"/>
        </w:rPr>
        <w:t>)</w:t>
      </w:r>
      <w:r w:rsidR="006D1F10" w:rsidRPr="00262304">
        <w:rPr>
          <w:rFonts w:ascii="Times New Roman" w:hAnsi="Times New Roman" w:cs="Times New Roman"/>
          <w:szCs w:val="24"/>
        </w:rPr>
        <w:t xml:space="preserve"> проектов «</w:t>
      </w:r>
      <w:r w:rsidR="00791A50" w:rsidRPr="00262304">
        <w:rPr>
          <w:rFonts w:ascii="Times New Roman" w:hAnsi="Times New Roman" w:cs="Times New Roman"/>
          <w:szCs w:val="24"/>
        </w:rPr>
        <w:t>Проводники хороших</w:t>
      </w:r>
      <w:r w:rsidR="00791A50">
        <w:rPr>
          <w:rFonts w:ascii="Times New Roman" w:hAnsi="Times New Roman" w:cs="Times New Roman"/>
          <w:szCs w:val="24"/>
        </w:rPr>
        <w:t xml:space="preserve"> дел</w:t>
      </w:r>
      <w:r w:rsidR="00DE36F4" w:rsidRPr="00321E41">
        <w:rPr>
          <w:rFonts w:ascii="Times New Roman" w:hAnsi="Times New Roman" w:cs="Times New Roman"/>
          <w:szCs w:val="24"/>
        </w:rPr>
        <w:t>»</w:t>
      </w:r>
      <w:r w:rsidR="006D1F10" w:rsidRPr="00321E41">
        <w:rPr>
          <w:rFonts w:ascii="Times New Roman" w:hAnsi="Times New Roman" w:cs="Times New Roman"/>
          <w:szCs w:val="24"/>
        </w:rPr>
        <w:t xml:space="preserve"> для инициативных групп граждан</w:t>
      </w:r>
      <w:r w:rsidR="000E0D27">
        <w:rPr>
          <w:rFonts w:ascii="Times New Roman" w:hAnsi="Times New Roman" w:cs="Times New Roman"/>
          <w:szCs w:val="24"/>
        </w:rPr>
        <w:t xml:space="preserve"> (далее – Конкурс)</w:t>
      </w:r>
      <w:r w:rsidRPr="00321E41">
        <w:rPr>
          <w:rFonts w:ascii="Times New Roman" w:hAnsi="Times New Roman" w:cs="Times New Roman"/>
          <w:szCs w:val="24"/>
        </w:rPr>
        <w:t>.</w:t>
      </w:r>
      <w:r w:rsidR="00595FAF" w:rsidRPr="00321E41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031AA1" w:rsidRPr="00321E41" w:rsidRDefault="00031AA1" w:rsidP="008D5FFC">
      <w:pPr>
        <w:pStyle w:val="afa"/>
        <w:spacing w:before="100" w:line="24" w:lineRule="atLeast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Конкурс проводится Организатором </w:t>
      </w:r>
      <w:r w:rsidR="008E418A">
        <w:rPr>
          <w:rFonts w:ascii="Times New Roman" w:hAnsi="Times New Roman" w:cs="Times New Roman"/>
          <w:szCs w:val="24"/>
        </w:rPr>
        <w:t xml:space="preserve">в </w:t>
      </w:r>
      <w:r w:rsidR="00CB6953">
        <w:rPr>
          <w:rFonts w:ascii="Times New Roman" w:hAnsi="Times New Roman" w:cs="Times New Roman"/>
          <w:szCs w:val="24"/>
        </w:rPr>
        <w:t>рамках реализации</w:t>
      </w:r>
      <w:r w:rsidR="008E418A">
        <w:rPr>
          <w:rFonts w:ascii="Times New Roman" w:hAnsi="Times New Roman" w:cs="Times New Roman"/>
          <w:szCs w:val="24"/>
        </w:rPr>
        <w:t xml:space="preserve"> благотворительной</w:t>
      </w:r>
      <w:r w:rsidR="00CB6953">
        <w:rPr>
          <w:rFonts w:ascii="Times New Roman" w:hAnsi="Times New Roman" w:cs="Times New Roman"/>
          <w:szCs w:val="24"/>
        </w:rPr>
        <w:t xml:space="preserve"> программы Организатора </w:t>
      </w:r>
      <w:r w:rsidR="00566B45" w:rsidRPr="00EF4AC4">
        <w:rPr>
          <w:rFonts w:ascii="Times New Roman" w:hAnsi="Times New Roman" w:cs="Times New Roman"/>
          <w:bCs/>
          <w:szCs w:val="24"/>
        </w:rPr>
        <w:t>«Социальная поддержка</w:t>
      </w:r>
      <w:r w:rsidR="00256CC8" w:rsidRPr="00EF4AC4">
        <w:rPr>
          <w:rFonts w:ascii="Times New Roman" w:hAnsi="Times New Roman" w:cs="Times New Roman"/>
          <w:bCs/>
          <w:szCs w:val="24"/>
        </w:rPr>
        <w:t xml:space="preserve"> </w:t>
      </w:r>
      <w:r w:rsidR="00566B45" w:rsidRPr="00EF4AC4">
        <w:rPr>
          <w:rFonts w:ascii="Times New Roman" w:hAnsi="Times New Roman" w:cs="Times New Roman"/>
          <w:bCs/>
          <w:szCs w:val="24"/>
        </w:rPr>
        <w:t>некоммерческих организаций и граждан»</w:t>
      </w:r>
      <w:r w:rsidR="00256CC8">
        <w:rPr>
          <w:rFonts w:ascii="Times New Roman" w:hAnsi="Times New Roman" w:cs="Times New Roman"/>
          <w:bCs/>
          <w:szCs w:val="24"/>
        </w:rPr>
        <w:t xml:space="preserve"> </w:t>
      </w:r>
      <w:r w:rsidR="00CB6953">
        <w:rPr>
          <w:rFonts w:ascii="Times New Roman" w:hAnsi="Times New Roman" w:cs="Times New Roman"/>
          <w:szCs w:val="24"/>
        </w:rPr>
        <w:t xml:space="preserve">в соответствии с </w:t>
      </w:r>
      <w:r w:rsidR="00CB6953" w:rsidRPr="00CB6953">
        <w:rPr>
          <w:rFonts w:ascii="Times New Roman" w:hAnsi="Times New Roman" w:cs="Times New Roman"/>
          <w:szCs w:val="24"/>
        </w:rPr>
        <w:t>Федеральны</w:t>
      </w:r>
      <w:r w:rsidR="00CB6953">
        <w:rPr>
          <w:rFonts w:ascii="Times New Roman" w:hAnsi="Times New Roman" w:cs="Times New Roman"/>
          <w:szCs w:val="24"/>
        </w:rPr>
        <w:t>м</w:t>
      </w:r>
      <w:r w:rsidR="00CB6953" w:rsidRPr="00CB6953">
        <w:rPr>
          <w:rFonts w:ascii="Times New Roman" w:hAnsi="Times New Roman" w:cs="Times New Roman"/>
          <w:szCs w:val="24"/>
        </w:rPr>
        <w:t xml:space="preserve"> закон</w:t>
      </w:r>
      <w:r w:rsidR="00CB6953">
        <w:rPr>
          <w:rFonts w:ascii="Times New Roman" w:hAnsi="Times New Roman" w:cs="Times New Roman"/>
          <w:szCs w:val="24"/>
        </w:rPr>
        <w:t>ом</w:t>
      </w:r>
      <w:r w:rsidR="00CB6953" w:rsidRPr="00CB6953">
        <w:rPr>
          <w:rFonts w:ascii="Times New Roman" w:hAnsi="Times New Roman" w:cs="Times New Roman"/>
          <w:szCs w:val="24"/>
        </w:rPr>
        <w:t xml:space="preserve"> от 11.08.1995 N 135-ФЗ </w:t>
      </w:r>
      <w:r w:rsidR="00566B45">
        <w:rPr>
          <w:rFonts w:ascii="Times New Roman" w:hAnsi="Times New Roman" w:cs="Times New Roman"/>
          <w:szCs w:val="24"/>
        </w:rPr>
        <w:t>«</w:t>
      </w:r>
      <w:r w:rsidR="00CB6953" w:rsidRPr="00CB6953">
        <w:rPr>
          <w:rFonts w:ascii="Times New Roman" w:hAnsi="Times New Roman" w:cs="Times New Roman"/>
          <w:szCs w:val="24"/>
        </w:rPr>
        <w:t>О благотворительной деятельности и благотворительных организациях</w:t>
      </w:r>
      <w:r w:rsidR="00566B45">
        <w:rPr>
          <w:rFonts w:ascii="Times New Roman" w:hAnsi="Times New Roman" w:cs="Times New Roman"/>
          <w:szCs w:val="24"/>
        </w:rPr>
        <w:t>»</w:t>
      </w:r>
      <w:r w:rsidR="00212EB1">
        <w:rPr>
          <w:rFonts w:ascii="Times New Roman" w:hAnsi="Times New Roman" w:cs="Times New Roman"/>
          <w:szCs w:val="24"/>
        </w:rPr>
        <w:t>.</w:t>
      </w:r>
    </w:p>
    <w:p w:rsidR="00A461A4" w:rsidRPr="00321E41" w:rsidRDefault="00A461A4" w:rsidP="00A461A4">
      <w:pPr>
        <w:pStyle w:val="afa"/>
        <w:spacing w:before="100" w:line="24" w:lineRule="atLeast"/>
        <w:ind w:firstLine="0"/>
        <w:jc w:val="both"/>
        <w:rPr>
          <w:rFonts w:ascii="Times New Roman" w:hAnsi="Times New Roman" w:cs="Times New Roman"/>
          <w:szCs w:val="24"/>
        </w:rPr>
      </w:pPr>
      <w:r w:rsidRPr="00791A50">
        <w:rPr>
          <w:rFonts w:ascii="Times New Roman" w:hAnsi="Times New Roman" w:cs="Times New Roman"/>
          <w:szCs w:val="24"/>
        </w:rPr>
        <w:t xml:space="preserve">Территория </w:t>
      </w:r>
      <w:r w:rsidR="000E0D27">
        <w:rPr>
          <w:rFonts w:ascii="Times New Roman" w:hAnsi="Times New Roman" w:cs="Times New Roman"/>
          <w:szCs w:val="24"/>
        </w:rPr>
        <w:t>К</w:t>
      </w:r>
      <w:r w:rsidRPr="00791A50">
        <w:rPr>
          <w:rFonts w:ascii="Times New Roman" w:hAnsi="Times New Roman" w:cs="Times New Roman"/>
          <w:szCs w:val="24"/>
        </w:rPr>
        <w:t>онкурса:</w:t>
      </w:r>
      <w:r w:rsidR="00791A50" w:rsidRPr="00791A50">
        <w:rPr>
          <w:rFonts w:ascii="Times New Roman" w:hAnsi="Times New Roman" w:cs="Times New Roman"/>
          <w:szCs w:val="24"/>
        </w:rPr>
        <w:t xml:space="preserve"> </w:t>
      </w:r>
      <w:r w:rsidR="000A05BA" w:rsidRPr="000A05BA">
        <w:rPr>
          <w:rFonts w:ascii="Times New Roman" w:hAnsi="Times New Roman" w:cs="Times New Roman"/>
          <w:szCs w:val="24"/>
        </w:rPr>
        <w:t xml:space="preserve">железнодорожная сеть </w:t>
      </w:r>
      <w:r w:rsidR="000A05BA">
        <w:rPr>
          <w:rFonts w:ascii="Times New Roman" w:hAnsi="Times New Roman" w:cs="Times New Roman"/>
          <w:szCs w:val="24"/>
        </w:rPr>
        <w:t>Р</w:t>
      </w:r>
      <w:r w:rsidR="000A05BA" w:rsidRPr="000A05BA">
        <w:rPr>
          <w:rFonts w:ascii="Times New Roman" w:hAnsi="Times New Roman" w:cs="Times New Roman"/>
          <w:szCs w:val="24"/>
        </w:rPr>
        <w:t>оссийской Федерации</w:t>
      </w:r>
      <w:r w:rsidR="00E93889">
        <w:rPr>
          <w:rFonts w:ascii="Times New Roman" w:hAnsi="Times New Roman" w:cs="Times New Roman"/>
          <w:szCs w:val="24"/>
        </w:rPr>
        <w:t>.</w:t>
      </w:r>
      <w:r w:rsidR="00791A50">
        <w:rPr>
          <w:rFonts w:ascii="Times New Roman" w:hAnsi="Times New Roman" w:cs="Times New Roman"/>
          <w:szCs w:val="24"/>
        </w:rPr>
        <w:t xml:space="preserve"> </w:t>
      </w:r>
      <w:r w:rsidRPr="00321E41">
        <w:rPr>
          <w:rFonts w:ascii="Times New Roman" w:hAnsi="Times New Roman" w:cs="Times New Roman"/>
          <w:szCs w:val="24"/>
        </w:rPr>
        <w:t xml:space="preserve"> </w:t>
      </w:r>
    </w:p>
    <w:p w:rsidR="00A461A4" w:rsidRPr="00321E41" w:rsidRDefault="00A461A4" w:rsidP="00A461A4">
      <w:pPr>
        <w:pStyle w:val="afa"/>
        <w:spacing w:before="100" w:line="24" w:lineRule="atLeast"/>
        <w:ind w:firstLine="0"/>
        <w:jc w:val="both"/>
        <w:rPr>
          <w:rFonts w:ascii="Times New Roman" w:hAnsi="Times New Roman" w:cs="Times New Roman"/>
          <w:szCs w:val="24"/>
        </w:rPr>
      </w:pPr>
    </w:p>
    <w:p w:rsidR="00B26943" w:rsidRPr="00321E41" w:rsidRDefault="009802DA" w:rsidP="00A461A4">
      <w:pPr>
        <w:pStyle w:val="afa"/>
        <w:spacing w:before="100" w:line="24" w:lineRule="atLeast"/>
        <w:ind w:firstLine="0"/>
        <w:jc w:val="both"/>
        <w:rPr>
          <w:rFonts w:ascii="Times New Roman" w:hAnsi="Times New Roman" w:cs="Times New Roman"/>
          <w:szCs w:val="24"/>
        </w:rPr>
      </w:pPr>
      <w:r w:rsidRPr="00321E41">
        <w:rPr>
          <w:rFonts w:ascii="Times New Roman" w:hAnsi="Times New Roman" w:cs="Times New Roman"/>
          <w:szCs w:val="24"/>
        </w:rPr>
        <w:t xml:space="preserve">ЦЕЛЬ КОНКУРСА </w:t>
      </w:r>
    </w:p>
    <w:p w:rsidR="009802DA" w:rsidRPr="00321E41" w:rsidRDefault="009802DA">
      <w:pPr>
        <w:tabs>
          <w:tab w:val="left" w:pos="1080"/>
        </w:tabs>
        <w:spacing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>Поддержка гражданских инициатив</w:t>
      </w:r>
      <w:r w:rsidR="004551F7" w:rsidRPr="004551F7">
        <w:rPr>
          <w:rFonts w:ascii="Times New Roman" w:hAnsi="Times New Roman"/>
          <w:sz w:val="24"/>
          <w:szCs w:val="24"/>
        </w:rPr>
        <w:t xml:space="preserve"> </w:t>
      </w:r>
      <w:r w:rsidR="004551F7">
        <w:rPr>
          <w:rFonts w:ascii="Times New Roman" w:hAnsi="Times New Roman"/>
          <w:sz w:val="24"/>
          <w:szCs w:val="24"/>
        </w:rPr>
        <w:t>студентов, работников и пенсионеров железнодорожного транспорта</w:t>
      </w:r>
      <w:r w:rsidRPr="00321E41">
        <w:rPr>
          <w:rFonts w:ascii="Times New Roman" w:hAnsi="Times New Roman"/>
          <w:sz w:val="24"/>
          <w:szCs w:val="24"/>
        </w:rPr>
        <w:t xml:space="preserve">, </w:t>
      </w:r>
      <w:r w:rsidR="00DE36F4" w:rsidRPr="00321E41">
        <w:rPr>
          <w:rFonts w:ascii="Times New Roman" w:hAnsi="Times New Roman"/>
          <w:sz w:val="24"/>
          <w:szCs w:val="24"/>
        </w:rPr>
        <w:t>направленны</w:t>
      </w:r>
      <w:r w:rsidR="001E2583" w:rsidRPr="00321E41">
        <w:rPr>
          <w:rFonts w:ascii="Times New Roman" w:hAnsi="Times New Roman"/>
          <w:sz w:val="24"/>
          <w:szCs w:val="24"/>
        </w:rPr>
        <w:t>х</w:t>
      </w:r>
      <w:r w:rsidR="00DE36F4" w:rsidRPr="00321E41">
        <w:rPr>
          <w:rFonts w:ascii="Times New Roman" w:hAnsi="Times New Roman"/>
          <w:sz w:val="24"/>
          <w:szCs w:val="24"/>
        </w:rPr>
        <w:t xml:space="preserve"> на решение локальных задач, связанных с повышением качества жизни пожилых людей в местн</w:t>
      </w:r>
      <w:r w:rsidR="001E2583" w:rsidRPr="00321E41">
        <w:rPr>
          <w:rFonts w:ascii="Times New Roman" w:hAnsi="Times New Roman"/>
          <w:sz w:val="24"/>
          <w:szCs w:val="24"/>
        </w:rPr>
        <w:t>ых</w:t>
      </w:r>
      <w:r w:rsidR="00DE36F4" w:rsidRPr="00321E41">
        <w:rPr>
          <w:rFonts w:ascii="Times New Roman" w:hAnsi="Times New Roman"/>
          <w:sz w:val="24"/>
          <w:szCs w:val="24"/>
        </w:rPr>
        <w:t xml:space="preserve"> сообществ</w:t>
      </w:r>
      <w:r w:rsidR="001E2583" w:rsidRPr="00321E41">
        <w:rPr>
          <w:rFonts w:ascii="Times New Roman" w:hAnsi="Times New Roman"/>
          <w:sz w:val="24"/>
          <w:szCs w:val="24"/>
        </w:rPr>
        <w:t>ах</w:t>
      </w:r>
      <w:r w:rsidR="00DE36F4" w:rsidRPr="00321E41">
        <w:rPr>
          <w:rFonts w:ascii="Times New Roman" w:hAnsi="Times New Roman"/>
          <w:sz w:val="24"/>
          <w:szCs w:val="24"/>
        </w:rPr>
        <w:t>.</w:t>
      </w:r>
    </w:p>
    <w:p w:rsidR="009802DA" w:rsidRPr="00321E41" w:rsidRDefault="009802DA">
      <w:pPr>
        <w:tabs>
          <w:tab w:val="left" w:pos="1080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B26943" w:rsidRPr="00321E41" w:rsidRDefault="00D9282E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</w:rPr>
      </w:pPr>
      <w:r w:rsidRPr="00321E41">
        <w:rPr>
          <w:rFonts w:ascii="Times New Roman" w:hAnsi="Times New Roman"/>
        </w:rPr>
        <w:t xml:space="preserve">В РАМКАХ КОНКУРСА ПОДДЕРЖИВАЮТСЯ ПРОЕКТЫ </w:t>
      </w:r>
      <w:r w:rsidR="004551F7">
        <w:rPr>
          <w:rFonts w:ascii="Times New Roman" w:hAnsi="Times New Roman"/>
        </w:rPr>
        <w:t>ПО</w:t>
      </w:r>
      <w:r w:rsidR="00DE36F4" w:rsidRPr="00321E41">
        <w:rPr>
          <w:rFonts w:ascii="Times New Roman" w:hAnsi="Times New Roman"/>
        </w:rPr>
        <w:t xml:space="preserve"> СЛЕДУЮЩИМ НАПРАВЛЕНИЯМ</w:t>
      </w:r>
    </w:p>
    <w:p w:rsidR="00A461A4" w:rsidRPr="00321E41" w:rsidRDefault="00A461A4" w:rsidP="00A461A4">
      <w:pPr>
        <w:numPr>
          <w:ilvl w:val="0"/>
          <w:numId w:val="24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>содействие улучшению окружающей среды, благоустройство придомовых территорий, построение общества на основе добрососедства при активном участии людей старшего возраста;</w:t>
      </w:r>
    </w:p>
    <w:p w:rsidR="00A461A4" w:rsidRPr="00321E41" w:rsidRDefault="00A461A4" w:rsidP="00A461A4">
      <w:pPr>
        <w:numPr>
          <w:ilvl w:val="0"/>
          <w:numId w:val="24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>развитие добровольчества среди людей старшего поколения;</w:t>
      </w:r>
    </w:p>
    <w:p w:rsidR="00A461A4" w:rsidRPr="00321E41" w:rsidRDefault="00A461A4" w:rsidP="00A461A4">
      <w:pPr>
        <w:numPr>
          <w:ilvl w:val="0"/>
          <w:numId w:val="24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 xml:space="preserve">социальная и профессиональная адаптация пожилых людей, в том числе образование и переобучение граждан пожилого возраста, создание условий для использования ими полученных знаний; </w:t>
      </w:r>
    </w:p>
    <w:p w:rsidR="00A461A4" w:rsidRPr="00321E41" w:rsidRDefault="00A461A4" w:rsidP="00A461A4">
      <w:pPr>
        <w:numPr>
          <w:ilvl w:val="0"/>
          <w:numId w:val="24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>развитие взаимодействия между поколениями, вовлечение людей старшего поколения в профессиональное, духовное и физическое воспитание детей и молодежи, возрождение и поддержание семейных ценностей и традиций;</w:t>
      </w:r>
    </w:p>
    <w:p w:rsidR="00A461A4" w:rsidRDefault="00A461A4" w:rsidP="00A461A4">
      <w:pPr>
        <w:numPr>
          <w:ilvl w:val="0"/>
          <w:numId w:val="24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>сохранение культуры и традиций территорий, передача знаний и навыков народного творчест</w:t>
      </w:r>
      <w:r w:rsidR="004551F7">
        <w:rPr>
          <w:rFonts w:ascii="Times New Roman" w:hAnsi="Times New Roman"/>
          <w:sz w:val="24"/>
          <w:szCs w:val="24"/>
        </w:rPr>
        <w:t>ва и ремесла молодому поколению;</w:t>
      </w:r>
    </w:p>
    <w:p w:rsidR="00707001" w:rsidRPr="00FC1983" w:rsidRDefault="004551F7" w:rsidP="004D457F">
      <w:pPr>
        <w:numPr>
          <w:ilvl w:val="0"/>
          <w:numId w:val="24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 w:rsidRPr="00FC1983">
        <w:rPr>
          <w:rFonts w:ascii="Times New Roman" w:hAnsi="Times New Roman"/>
          <w:sz w:val="24"/>
          <w:szCs w:val="24"/>
        </w:rPr>
        <w:t>иные проекты, направленные на повышение качества жизни пенсионеров.</w:t>
      </w:r>
    </w:p>
    <w:p w:rsidR="00176342" w:rsidRDefault="00D67C0A" w:rsidP="00176342">
      <w:pPr>
        <w:pStyle w:val="2"/>
        <w:pBdr>
          <w:bottom w:val="none" w:sz="0" w:space="0" w:color="auto"/>
        </w:pBdr>
        <w:spacing w:before="120" w:after="0"/>
        <w:jc w:val="both"/>
        <w:rPr>
          <w:rFonts w:ascii="Times New Roman" w:hAnsi="Times New Roman"/>
          <w:color w:val="auto"/>
        </w:rPr>
      </w:pPr>
      <w:r w:rsidRPr="00321E41">
        <w:rPr>
          <w:rFonts w:ascii="Times New Roman" w:hAnsi="Times New Roman"/>
          <w:b/>
          <w:color w:val="auto"/>
          <w:u w:val="single"/>
        </w:rPr>
        <w:t xml:space="preserve">К участию в </w:t>
      </w:r>
      <w:r w:rsidR="000E0D27">
        <w:rPr>
          <w:rFonts w:ascii="Times New Roman" w:hAnsi="Times New Roman"/>
          <w:b/>
          <w:color w:val="auto"/>
          <w:u w:val="single"/>
        </w:rPr>
        <w:t>К</w:t>
      </w:r>
      <w:r w:rsidRPr="00321E41">
        <w:rPr>
          <w:rFonts w:ascii="Times New Roman" w:hAnsi="Times New Roman"/>
          <w:b/>
          <w:color w:val="auto"/>
          <w:u w:val="single"/>
        </w:rPr>
        <w:t>онкурсе приглашаются</w:t>
      </w:r>
      <w:r w:rsidR="00A461A4" w:rsidRPr="00321E41">
        <w:rPr>
          <w:rFonts w:ascii="Times New Roman" w:hAnsi="Times New Roman"/>
          <w:b/>
          <w:color w:val="auto"/>
          <w:u w:val="single"/>
        </w:rPr>
        <w:t xml:space="preserve"> </w:t>
      </w:r>
      <w:r w:rsidR="00A461A4" w:rsidRPr="00321E41">
        <w:rPr>
          <w:rFonts w:ascii="Times New Roman" w:hAnsi="Times New Roman"/>
          <w:color w:val="auto"/>
        </w:rPr>
        <w:t xml:space="preserve">инициативные группы граждан (группы от </w:t>
      </w:r>
      <w:r w:rsidR="004551F7">
        <w:rPr>
          <w:rFonts w:ascii="Times New Roman" w:hAnsi="Times New Roman"/>
          <w:color w:val="auto"/>
        </w:rPr>
        <w:t>двух</w:t>
      </w:r>
      <w:r w:rsidR="00A461A4" w:rsidRPr="00321E41">
        <w:rPr>
          <w:rFonts w:ascii="Times New Roman" w:hAnsi="Times New Roman"/>
          <w:color w:val="auto"/>
        </w:rPr>
        <w:t xml:space="preserve"> и </w:t>
      </w:r>
      <w:r w:rsidR="00A461A4" w:rsidRPr="00F11267">
        <w:rPr>
          <w:rFonts w:ascii="Times New Roman" w:hAnsi="Times New Roman"/>
          <w:color w:val="auto"/>
        </w:rPr>
        <w:t>более человек), в составе которы</w:t>
      </w:r>
      <w:r w:rsidR="004551F7" w:rsidRPr="00F11267">
        <w:rPr>
          <w:rFonts w:ascii="Times New Roman" w:hAnsi="Times New Roman"/>
          <w:color w:val="auto"/>
        </w:rPr>
        <w:t>х</w:t>
      </w:r>
      <w:r w:rsidR="00176342">
        <w:rPr>
          <w:rFonts w:ascii="Times New Roman" w:hAnsi="Times New Roman"/>
          <w:color w:val="auto"/>
        </w:rPr>
        <w:t xml:space="preserve"> </w:t>
      </w:r>
      <w:r w:rsidR="004551F7" w:rsidRPr="00F11267">
        <w:rPr>
          <w:rFonts w:ascii="Times New Roman" w:hAnsi="Times New Roman"/>
          <w:color w:val="auto"/>
        </w:rPr>
        <w:t xml:space="preserve">присутствуют </w:t>
      </w:r>
      <w:r w:rsidR="00176342" w:rsidRPr="00176342">
        <w:rPr>
          <w:rFonts w:ascii="Times New Roman" w:hAnsi="Times New Roman"/>
          <w:color w:val="auto"/>
        </w:rPr>
        <w:t>студенты, работники и/или</w:t>
      </w:r>
      <w:r w:rsidR="00176342" w:rsidRPr="00F11267">
        <w:rPr>
          <w:rFonts w:ascii="Times New Roman" w:hAnsi="Times New Roman"/>
          <w:color w:val="auto"/>
        </w:rPr>
        <w:t xml:space="preserve"> </w:t>
      </w:r>
      <w:r w:rsidR="004551F7" w:rsidRPr="00F11267">
        <w:rPr>
          <w:rFonts w:ascii="Times New Roman" w:hAnsi="Times New Roman"/>
          <w:color w:val="auto"/>
        </w:rPr>
        <w:t>пенсионеры железнодорожного транспорта</w:t>
      </w:r>
      <w:r w:rsidR="00176342">
        <w:rPr>
          <w:rFonts w:ascii="Times New Roman" w:hAnsi="Times New Roman"/>
          <w:color w:val="auto"/>
        </w:rPr>
        <w:t>.</w:t>
      </w:r>
    </w:p>
    <w:p w:rsidR="00824BAD" w:rsidRPr="00F11267" w:rsidRDefault="001F0FAC" w:rsidP="00176342">
      <w:pPr>
        <w:pStyle w:val="2"/>
        <w:pBdr>
          <w:bottom w:val="none" w:sz="0" w:space="0" w:color="auto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Приоритет при отборе заявок будет предоставляться проектам, направленным на повышение качества жизни </w:t>
      </w:r>
      <w:r w:rsidR="00454FA1">
        <w:rPr>
          <w:rFonts w:ascii="Times New Roman" w:hAnsi="Times New Roman"/>
          <w:color w:val="auto"/>
        </w:rPr>
        <w:t>пенсионеров</w:t>
      </w:r>
      <w:r w:rsidR="0006494C" w:rsidRPr="00454FA1">
        <w:rPr>
          <w:rFonts w:ascii="Times New Roman" w:hAnsi="Times New Roman"/>
          <w:color w:val="auto"/>
        </w:rPr>
        <w:t>.</w:t>
      </w:r>
      <w:r w:rsidR="00100A98" w:rsidRPr="00454FA1">
        <w:rPr>
          <w:rFonts w:ascii="Times New Roman" w:hAnsi="Times New Roman"/>
          <w:color w:val="auto"/>
        </w:rPr>
        <w:t xml:space="preserve"> </w:t>
      </w:r>
    </w:p>
    <w:p w:rsidR="00C16297" w:rsidRPr="00321E41" w:rsidRDefault="00C16297" w:rsidP="0006494C">
      <w:pPr>
        <w:ind w:firstLine="0"/>
        <w:rPr>
          <w:rFonts w:ascii="Times New Roman" w:hAnsi="Times New Roman"/>
          <w:sz w:val="24"/>
          <w:szCs w:val="24"/>
        </w:rPr>
      </w:pPr>
    </w:p>
    <w:p w:rsidR="00B26943" w:rsidRPr="00321E41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</w:rPr>
      </w:pPr>
      <w:r w:rsidRPr="00321E41">
        <w:rPr>
          <w:rFonts w:ascii="Times New Roman" w:hAnsi="Times New Roman"/>
        </w:rPr>
        <w:t>СРОКИ ПРОВЕДЕНИЯ КОНКУРСА И РЕАЛИЗАЦИИ ПРОЕКТОВ</w:t>
      </w:r>
    </w:p>
    <w:p w:rsidR="00D67C0A" w:rsidRPr="00321E41" w:rsidRDefault="00D67C0A" w:rsidP="00FC1983">
      <w:pPr>
        <w:spacing w:before="120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21E41">
        <w:rPr>
          <w:rFonts w:ascii="Times New Roman" w:hAnsi="Times New Roman"/>
          <w:b/>
          <w:sz w:val="24"/>
          <w:szCs w:val="24"/>
        </w:rPr>
        <w:t xml:space="preserve">Заявки </w:t>
      </w:r>
      <w:r w:rsidR="0029450B" w:rsidRPr="00321E41">
        <w:rPr>
          <w:rFonts w:ascii="Times New Roman" w:hAnsi="Times New Roman"/>
          <w:b/>
          <w:sz w:val="24"/>
          <w:szCs w:val="24"/>
        </w:rPr>
        <w:t xml:space="preserve">на конкурс </w:t>
      </w:r>
      <w:r w:rsidR="00432F6B" w:rsidRPr="00321E41">
        <w:rPr>
          <w:rFonts w:ascii="Times New Roman" w:hAnsi="Times New Roman"/>
          <w:b/>
          <w:sz w:val="24"/>
          <w:szCs w:val="24"/>
        </w:rPr>
        <w:t xml:space="preserve">принимаются </w:t>
      </w:r>
      <w:r w:rsidRPr="00321E41">
        <w:rPr>
          <w:rFonts w:ascii="Times New Roman" w:hAnsi="Times New Roman"/>
          <w:b/>
          <w:sz w:val="24"/>
          <w:szCs w:val="24"/>
          <w:u w:val="single"/>
        </w:rPr>
        <w:t>до 1</w:t>
      </w:r>
      <w:r w:rsidR="00031B0B" w:rsidRPr="00321E41">
        <w:rPr>
          <w:rFonts w:ascii="Times New Roman" w:hAnsi="Times New Roman"/>
          <w:b/>
          <w:sz w:val="24"/>
          <w:szCs w:val="24"/>
          <w:u w:val="single"/>
        </w:rPr>
        <w:t>7</w:t>
      </w:r>
      <w:r w:rsidR="009F0662" w:rsidRPr="009F0662">
        <w:rPr>
          <w:rFonts w:ascii="Times New Roman" w:hAnsi="Times New Roman"/>
          <w:b/>
          <w:sz w:val="24"/>
          <w:szCs w:val="24"/>
          <w:u w:val="single"/>
        </w:rPr>
        <w:t>-</w:t>
      </w:r>
      <w:r w:rsidR="00FC1983">
        <w:rPr>
          <w:rFonts w:ascii="Times New Roman" w:hAnsi="Times New Roman"/>
          <w:b/>
          <w:sz w:val="24"/>
          <w:szCs w:val="24"/>
          <w:u w:val="single"/>
        </w:rPr>
        <w:t>00</w:t>
      </w:r>
      <w:r w:rsidR="00D563E1" w:rsidRPr="00321E41">
        <w:rPr>
          <w:rFonts w:ascii="Times New Roman" w:hAnsi="Times New Roman"/>
          <w:b/>
          <w:sz w:val="24"/>
          <w:szCs w:val="24"/>
          <w:u w:val="single"/>
        </w:rPr>
        <w:t xml:space="preserve"> (по московскому времени)</w:t>
      </w:r>
      <w:r w:rsidR="00FC19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28BC">
        <w:rPr>
          <w:rFonts w:ascii="Times New Roman" w:hAnsi="Times New Roman"/>
          <w:b/>
          <w:sz w:val="24"/>
          <w:szCs w:val="24"/>
          <w:u w:val="single"/>
        </w:rPr>
        <w:t xml:space="preserve">23 </w:t>
      </w:r>
      <w:r w:rsidR="00AE52B5">
        <w:rPr>
          <w:rFonts w:ascii="Times New Roman" w:hAnsi="Times New Roman"/>
          <w:b/>
          <w:sz w:val="24"/>
          <w:szCs w:val="24"/>
          <w:u w:val="single"/>
        </w:rPr>
        <w:t>ма</w:t>
      </w:r>
      <w:r w:rsidR="000557AE" w:rsidRPr="00321E41">
        <w:rPr>
          <w:rFonts w:ascii="Times New Roman" w:hAnsi="Times New Roman"/>
          <w:b/>
          <w:sz w:val="24"/>
          <w:szCs w:val="24"/>
          <w:u w:val="single"/>
        </w:rPr>
        <w:t>я</w:t>
      </w:r>
      <w:r w:rsidRPr="00321E41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AE52B5">
        <w:rPr>
          <w:rFonts w:ascii="Times New Roman" w:hAnsi="Times New Roman"/>
          <w:b/>
          <w:sz w:val="24"/>
          <w:szCs w:val="24"/>
          <w:u w:val="single"/>
        </w:rPr>
        <w:t>8</w:t>
      </w:r>
      <w:r w:rsidR="009F0662">
        <w:rPr>
          <w:rFonts w:ascii="Times New Roman" w:hAnsi="Times New Roman"/>
          <w:b/>
          <w:sz w:val="24"/>
          <w:szCs w:val="24"/>
          <w:u w:val="single"/>
          <w:lang w:val="en-US"/>
        </w:rPr>
        <w:t> </w:t>
      </w:r>
      <w:r w:rsidRPr="00321E41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E91A18" w:rsidRPr="00A40D22" w:rsidRDefault="00057EE4" w:rsidP="00A40D22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321E41">
        <w:rPr>
          <w:rFonts w:ascii="Times New Roman" w:hAnsi="Times New Roman"/>
          <w:i w:val="0"/>
          <w:iCs w:val="0"/>
        </w:rPr>
        <w:t xml:space="preserve">Заявки, подготовленные в соответствии с требованиями настоящего </w:t>
      </w:r>
      <w:r w:rsidR="00E93889">
        <w:rPr>
          <w:rFonts w:ascii="Times New Roman" w:hAnsi="Times New Roman"/>
          <w:i w:val="0"/>
          <w:iCs w:val="0"/>
        </w:rPr>
        <w:t>П</w:t>
      </w:r>
      <w:r w:rsidR="00DF5342" w:rsidRPr="00321E41">
        <w:rPr>
          <w:rFonts w:ascii="Times New Roman" w:hAnsi="Times New Roman"/>
          <w:i w:val="0"/>
          <w:iCs w:val="0"/>
        </w:rPr>
        <w:t>оложения</w:t>
      </w:r>
      <w:r w:rsidR="003D5FFB" w:rsidRPr="00321E41">
        <w:rPr>
          <w:rFonts w:ascii="Times New Roman" w:hAnsi="Times New Roman"/>
          <w:i w:val="0"/>
          <w:iCs w:val="0"/>
        </w:rPr>
        <w:t xml:space="preserve">, </w:t>
      </w:r>
      <w:r w:rsidRPr="00321E41">
        <w:rPr>
          <w:rFonts w:ascii="Times New Roman" w:hAnsi="Times New Roman"/>
          <w:i w:val="0"/>
          <w:iCs w:val="0"/>
        </w:rPr>
        <w:t>предоставляются заявителем</w:t>
      </w:r>
      <w:r w:rsidR="005218A2" w:rsidRPr="00321E41">
        <w:rPr>
          <w:rFonts w:ascii="Times New Roman" w:hAnsi="Times New Roman"/>
          <w:i w:val="0"/>
          <w:iCs w:val="0"/>
        </w:rPr>
        <w:t xml:space="preserve"> </w:t>
      </w:r>
      <w:r w:rsidR="00943CC6" w:rsidRPr="00321E41">
        <w:rPr>
          <w:rFonts w:ascii="Times New Roman" w:hAnsi="Times New Roman"/>
          <w:i w:val="0"/>
          <w:iCs w:val="0"/>
        </w:rPr>
        <w:t xml:space="preserve">по электронной почте </w:t>
      </w:r>
      <w:hyperlink r:id="rId8" w:history="1">
        <w:r w:rsidR="00E91A18" w:rsidRPr="00CA14C8">
          <w:rPr>
            <w:rStyle w:val="a3"/>
            <w:rFonts w:ascii="Times New Roman" w:hAnsi="Times New Roman"/>
            <w:i w:val="0"/>
            <w:iCs w:val="0"/>
            <w:lang w:val="en-US"/>
          </w:rPr>
          <w:t>kvp</w:t>
        </w:r>
        <w:r w:rsidR="00E91A18" w:rsidRPr="00CA14C8">
          <w:rPr>
            <w:rStyle w:val="a3"/>
            <w:rFonts w:ascii="Times New Roman" w:hAnsi="Times New Roman"/>
            <w:i w:val="0"/>
            <w:iCs w:val="0"/>
          </w:rPr>
          <w:t>@</w:t>
        </w:r>
        <w:r w:rsidR="00E91A18" w:rsidRPr="00CA14C8">
          <w:rPr>
            <w:rStyle w:val="a3"/>
            <w:rFonts w:ascii="Times New Roman" w:hAnsi="Times New Roman"/>
            <w:i w:val="0"/>
            <w:iCs w:val="0"/>
            <w:lang w:val="en-US"/>
          </w:rPr>
          <w:t>pochet</w:t>
        </w:r>
        <w:r w:rsidR="00E91A18" w:rsidRPr="00CA14C8">
          <w:rPr>
            <w:rStyle w:val="a3"/>
            <w:rFonts w:ascii="Times New Roman" w:hAnsi="Times New Roman"/>
            <w:i w:val="0"/>
            <w:iCs w:val="0"/>
          </w:rPr>
          <w:t>.</w:t>
        </w:r>
        <w:proofErr w:type="spellStart"/>
        <w:r w:rsidR="00E91A18" w:rsidRPr="00CA14C8">
          <w:rPr>
            <w:rStyle w:val="a3"/>
            <w:rFonts w:ascii="Times New Roman" w:hAnsi="Times New Roman"/>
            <w:i w:val="0"/>
            <w:iCs w:val="0"/>
            <w:lang w:val="en-US"/>
          </w:rPr>
          <w:t>ru</w:t>
        </w:r>
        <w:proofErr w:type="spellEnd"/>
      </w:hyperlink>
      <w:bookmarkStart w:id="0" w:name="_GoBack"/>
      <w:bookmarkEnd w:id="0"/>
      <w:r w:rsidR="00E91A18" w:rsidRPr="00CA14C8">
        <w:rPr>
          <w:rFonts w:ascii="Times New Roman" w:hAnsi="Times New Roman"/>
          <w:i w:val="0"/>
          <w:iCs w:val="0"/>
        </w:rPr>
        <w:t xml:space="preserve"> </w:t>
      </w:r>
      <w:r w:rsidR="004B2A65">
        <w:rPr>
          <w:rFonts w:ascii="Times New Roman" w:hAnsi="Times New Roman"/>
          <w:i w:val="0"/>
          <w:iCs w:val="0"/>
        </w:rPr>
        <w:t xml:space="preserve">  в  формате </w:t>
      </w:r>
      <w:r w:rsidR="00A40D22">
        <w:rPr>
          <w:rFonts w:ascii="Times New Roman" w:hAnsi="Times New Roman"/>
          <w:i w:val="0"/>
          <w:iCs w:val="0"/>
          <w:lang w:val="en-US"/>
        </w:rPr>
        <w:t>p</w:t>
      </w:r>
      <w:proofErr w:type="spellStart"/>
      <w:r w:rsidR="00A40D22" w:rsidRPr="00A40D22">
        <w:rPr>
          <w:rFonts w:ascii="Times New Roman" w:hAnsi="Times New Roman"/>
          <w:i w:val="0"/>
          <w:iCs w:val="0"/>
        </w:rPr>
        <w:t>df</w:t>
      </w:r>
      <w:proofErr w:type="spellEnd"/>
      <w:r w:rsidR="00A40D22" w:rsidRPr="00A40D22">
        <w:rPr>
          <w:rFonts w:ascii="Times New Roman" w:hAnsi="Times New Roman"/>
          <w:i w:val="0"/>
          <w:iCs w:val="0"/>
        </w:rPr>
        <w:t>-файла</w:t>
      </w:r>
      <w:r w:rsidR="00A40D22">
        <w:rPr>
          <w:rFonts w:ascii="Times New Roman" w:hAnsi="Times New Roman"/>
          <w:i w:val="0"/>
          <w:iCs w:val="0"/>
        </w:rPr>
        <w:t>.</w:t>
      </w:r>
    </w:p>
    <w:p w:rsidR="00057EE4" w:rsidRDefault="00057EE4" w:rsidP="00057EE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lastRenderedPageBreak/>
        <w:t xml:space="preserve">Заявки, поданные позже указанного срока, и не соответствующие требованиям настоящего </w:t>
      </w:r>
      <w:r w:rsidR="00031B0B" w:rsidRPr="00321E41">
        <w:rPr>
          <w:rFonts w:ascii="Times New Roman" w:hAnsi="Times New Roman"/>
          <w:sz w:val="24"/>
          <w:szCs w:val="24"/>
        </w:rPr>
        <w:t>Положения</w:t>
      </w:r>
      <w:r w:rsidR="003D5FFB" w:rsidRPr="00321E41">
        <w:rPr>
          <w:rFonts w:ascii="Times New Roman" w:hAnsi="Times New Roman"/>
          <w:sz w:val="24"/>
          <w:szCs w:val="24"/>
        </w:rPr>
        <w:t>,</w:t>
      </w:r>
      <w:r w:rsidRPr="00321E41">
        <w:rPr>
          <w:rFonts w:ascii="Times New Roman" w:hAnsi="Times New Roman"/>
          <w:sz w:val="24"/>
          <w:szCs w:val="24"/>
        </w:rPr>
        <w:t xml:space="preserve"> к участию в </w:t>
      </w:r>
      <w:r w:rsidR="00AE52B5">
        <w:rPr>
          <w:rFonts w:ascii="Times New Roman" w:hAnsi="Times New Roman"/>
          <w:sz w:val="24"/>
          <w:szCs w:val="24"/>
        </w:rPr>
        <w:t>К</w:t>
      </w:r>
      <w:r w:rsidRPr="00321E41">
        <w:rPr>
          <w:rFonts w:ascii="Times New Roman" w:hAnsi="Times New Roman"/>
          <w:sz w:val="24"/>
          <w:szCs w:val="24"/>
        </w:rPr>
        <w:t>онкурсе не допускаются.</w:t>
      </w:r>
    </w:p>
    <w:p w:rsidR="00FC1983" w:rsidRDefault="00FC1983" w:rsidP="00057EE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C1983" w:rsidRPr="00321E41" w:rsidRDefault="00FC1983" w:rsidP="00057EE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 проведения </w:t>
      </w:r>
      <w:r w:rsidR="00AE52B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онкурса:</w:t>
      </w:r>
    </w:p>
    <w:p w:rsidR="00587CDE" w:rsidRPr="00321E41" w:rsidRDefault="00587CDE" w:rsidP="0029450B">
      <w:pPr>
        <w:spacing w:after="60" w:line="24" w:lineRule="atLeast"/>
        <w:ind w:firstLine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9802DA" w:rsidRPr="00321E41" w:rsidTr="0095485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9802DA" w:rsidRPr="00321E41" w:rsidRDefault="009802DA" w:rsidP="007C2D7A">
            <w:pPr>
              <w:snapToGrid w:val="0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41">
              <w:rPr>
                <w:rFonts w:ascii="Times New Roman" w:hAnsi="Times New Roman"/>
                <w:b/>
                <w:sz w:val="24"/>
                <w:szCs w:val="24"/>
              </w:rPr>
              <w:t xml:space="preserve">Этапы проведения </w:t>
            </w:r>
            <w:r w:rsidR="007C2D7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1E41">
              <w:rPr>
                <w:rFonts w:ascii="Times New Roman" w:hAnsi="Times New Roman"/>
                <w:b/>
                <w:sz w:val="24"/>
                <w:szCs w:val="24"/>
              </w:rPr>
              <w:t>онкурса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802DA" w:rsidRPr="00321E41" w:rsidRDefault="009802DA" w:rsidP="00FC19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E41">
              <w:rPr>
                <w:rFonts w:ascii="Times New Roman" w:hAnsi="Times New Roman"/>
                <w:b/>
                <w:sz w:val="24"/>
                <w:szCs w:val="24"/>
              </w:rPr>
              <w:t>Период / дата</w:t>
            </w:r>
          </w:p>
        </w:tc>
      </w:tr>
      <w:tr w:rsidR="009802DA" w:rsidRPr="00321E41" w:rsidTr="00954854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802DA" w:rsidRPr="00321E41" w:rsidRDefault="009802DA" w:rsidP="007C2D7A">
            <w:pPr>
              <w:snapToGrid w:val="0"/>
              <w:spacing w:after="60" w:line="24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E41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 w:rsidR="007C2D7A">
              <w:rPr>
                <w:rFonts w:ascii="Times New Roman" w:hAnsi="Times New Roman"/>
                <w:sz w:val="24"/>
                <w:szCs w:val="24"/>
              </w:rPr>
              <w:t>К</w:t>
            </w:r>
            <w:r w:rsidRPr="00321E41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802DA" w:rsidRPr="00321E41" w:rsidRDefault="000128BC" w:rsidP="00AE52B5">
            <w:pPr>
              <w:snapToGrid w:val="0"/>
              <w:spacing w:after="60" w:line="24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2B5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="00C554B4"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AE52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9037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9802DA" w:rsidRPr="00321E41" w:rsidTr="00954854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2DA" w:rsidRPr="00321E41" w:rsidRDefault="009802DA" w:rsidP="00AE52B5">
            <w:pPr>
              <w:snapToGrid w:val="0"/>
              <w:spacing w:after="60" w:line="24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1E41">
              <w:rPr>
                <w:rFonts w:ascii="Times New Roman" w:hAnsi="Times New Roman"/>
                <w:sz w:val="24"/>
                <w:szCs w:val="24"/>
              </w:rPr>
              <w:t xml:space="preserve">Консультации по написанию заявки на </w:t>
            </w:r>
            <w:r w:rsidR="00AE52B5">
              <w:rPr>
                <w:rFonts w:ascii="Times New Roman" w:hAnsi="Times New Roman"/>
                <w:sz w:val="24"/>
                <w:szCs w:val="24"/>
              </w:rPr>
              <w:t>К</w:t>
            </w:r>
            <w:r w:rsidRPr="00321E41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="00AE52B5">
              <w:rPr>
                <w:rFonts w:ascii="Times New Roman" w:hAnsi="Times New Roman"/>
                <w:sz w:val="24"/>
                <w:szCs w:val="24"/>
              </w:rPr>
              <w:t xml:space="preserve">, в том числе путем проведения </w:t>
            </w:r>
            <w:proofErr w:type="spellStart"/>
            <w:r w:rsidR="00AE52B5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="00606788" w:rsidRPr="00321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2B5">
              <w:rPr>
                <w:rFonts w:ascii="Times New Roman" w:hAnsi="Times New Roman"/>
                <w:sz w:val="24"/>
                <w:szCs w:val="24"/>
              </w:rPr>
              <w:t xml:space="preserve">на данную тему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2DA" w:rsidRPr="00321E41" w:rsidRDefault="000128BC" w:rsidP="000128BC">
            <w:pPr>
              <w:snapToGrid w:val="0"/>
              <w:spacing w:after="60"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2B5"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 w:rsidR="00232D62" w:rsidRPr="00321E4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D5FFB"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2B5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="000557AE" w:rsidRPr="00321E4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D5FFB"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AE52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9037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87CDE" w:rsidRPr="00321E41" w:rsidTr="00954854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DE" w:rsidRPr="00321E41" w:rsidRDefault="00587CDE" w:rsidP="00AE52B5">
            <w:pPr>
              <w:snapToGrid w:val="0"/>
              <w:spacing w:after="60" w:line="24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заявок на участие в </w:t>
            </w:r>
            <w:r w:rsidR="00AE52B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DE" w:rsidRPr="00321E41" w:rsidRDefault="000128BC" w:rsidP="000128BC">
            <w:pPr>
              <w:snapToGrid w:val="0"/>
              <w:spacing w:after="60" w:line="24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2B5"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 w:rsidR="00587CDE"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я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321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2B5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="00587CDE" w:rsidRPr="00321E41">
              <w:rPr>
                <w:rFonts w:ascii="Times New Roman" w:hAnsi="Times New Roman"/>
                <w:bCs/>
                <w:sz w:val="24"/>
                <w:szCs w:val="24"/>
              </w:rPr>
              <w:t>я 201</w:t>
            </w:r>
            <w:r w:rsidR="00AE52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5375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9802DA" w:rsidRPr="00321E41" w:rsidTr="00954854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2DA" w:rsidRPr="00321E41" w:rsidRDefault="009802DA" w:rsidP="00AE52B5">
            <w:pPr>
              <w:snapToGrid w:val="0"/>
              <w:spacing w:after="60" w:line="24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1E41">
              <w:rPr>
                <w:rFonts w:ascii="Times New Roman" w:hAnsi="Times New Roman"/>
                <w:sz w:val="24"/>
                <w:szCs w:val="24"/>
              </w:rPr>
              <w:t xml:space="preserve">Окончание приема заявок на </w:t>
            </w:r>
            <w:r w:rsidR="00AE52B5">
              <w:rPr>
                <w:rFonts w:ascii="Times New Roman" w:hAnsi="Times New Roman"/>
                <w:sz w:val="24"/>
                <w:szCs w:val="24"/>
              </w:rPr>
              <w:t>К</w:t>
            </w:r>
            <w:r w:rsidRPr="00321E41"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2DA" w:rsidRPr="00321E41" w:rsidRDefault="000128BC" w:rsidP="00AE52B5">
            <w:pPr>
              <w:snapToGrid w:val="0"/>
              <w:spacing w:after="60" w:line="24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321E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2B5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031B0B" w:rsidRPr="00321E4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844F92" w:rsidRPr="00321E4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AE5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44F92" w:rsidRPr="00321E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3757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="00844F92" w:rsidRPr="00321E4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802DA" w:rsidRPr="00321E41">
              <w:rPr>
                <w:rFonts w:ascii="Times New Roman" w:hAnsi="Times New Roman"/>
                <w:b/>
                <w:sz w:val="24"/>
                <w:szCs w:val="24"/>
              </w:rPr>
              <w:t>о 1</w:t>
            </w:r>
            <w:r w:rsidR="00844F92" w:rsidRPr="00321E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F0662" w:rsidRPr="009F06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802DA" w:rsidRPr="00321E41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844F92" w:rsidRPr="00321E4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230EEE" w:rsidRPr="00321E41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C53757">
              <w:rPr>
                <w:rFonts w:ascii="Times New Roman" w:hAnsi="Times New Roman"/>
                <w:b/>
                <w:sz w:val="24"/>
                <w:szCs w:val="24"/>
              </w:rPr>
              <w:t>московскому</w:t>
            </w:r>
            <w:r w:rsidR="00230EEE" w:rsidRPr="00321E41">
              <w:rPr>
                <w:rFonts w:ascii="Times New Roman" w:hAnsi="Times New Roman"/>
                <w:b/>
                <w:sz w:val="24"/>
                <w:szCs w:val="24"/>
              </w:rPr>
              <w:t xml:space="preserve"> времени</w:t>
            </w:r>
          </w:p>
        </w:tc>
      </w:tr>
      <w:tr w:rsidR="009802DA" w:rsidRPr="00D3270D" w:rsidTr="00954854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2DA" w:rsidRPr="00D3270D" w:rsidRDefault="009802DA" w:rsidP="00AE52B5">
            <w:pPr>
              <w:snapToGrid w:val="0"/>
              <w:spacing w:after="60" w:line="24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70D">
              <w:rPr>
                <w:rFonts w:ascii="Times New Roman" w:hAnsi="Times New Roman"/>
                <w:sz w:val="24"/>
                <w:szCs w:val="24"/>
              </w:rPr>
              <w:t xml:space="preserve">Объявление результатов </w:t>
            </w:r>
            <w:r w:rsidR="00AE52B5">
              <w:rPr>
                <w:rFonts w:ascii="Times New Roman" w:hAnsi="Times New Roman"/>
                <w:sz w:val="24"/>
                <w:szCs w:val="24"/>
              </w:rPr>
              <w:t>К</w:t>
            </w:r>
            <w:r w:rsidRPr="00D3270D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2DA" w:rsidRPr="00D3270D" w:rsidRDefault="000128BC" w:rsidP="00AE52B5">
            <w:pPr>
              <w:snapToGrid w:val="0"/>
              <w:spacing w:after="60"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AE52B5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218A2" w:rsidRPr="00D3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2DA" w:rsidRPr="00D3270D">
              <w:rPr>
                <w:rFonts w:ascii="Times New Roman" w:hAnsi="Times New Roman"/>
                <w:sz w:val="24"/>
                <w:szCs w:val="24"/>
              </w:rPr>
              <w:t>201</w:t>
            </w:r>
            <w:r w:rsidR="00AE52B5">
              <w:rPr>
                <w:rFonts w:ascii="Times New Roman" w:hAnsi="Times New Roman"/>
                <w:sz w:val="24"/>
                <w:szCs w:val="24"/>
              </w:rPr>
              <w:t>8</w:t>
            </w:r>
            <w:r w:rsidR="00C53757" w:rsidRPr="00D327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802DA" w:rsidRPr="00321E41" w:rsidTr="00954854">
        <w:tc>
          <w:tcPr>
            <w:tcW w:w="59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2DA" w:rsidRPr="00D3270D" w:rsidRDefault="00844F92" w:rsidP="00232D62">
            <w:pPr>
              <w:snapToGrid w:val="0"/>
              <w:spacing w:after="60" w:line="24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70D">
              <w:rPr>
                <w:rFonts w:ascii="Times New Roman" w:hAnsi="Times New Roman"/>
                <w:sz w:val="24"/>
                <w:szCs w:val="24"/>
              </w:rPr>
              <w:t>Период р</w:t>
            </w:r>
            <w:r w:rsidR="009802DA" w:rsidRPr="00D3270D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Pr="00D3270D">
              <w:rPr>
                <w:rFonts w:ascii="Times New Roman" w:hAnsi="Times New Roman"/>
                <w:sz w:val="24"/>
                <w:szCs w:val="24"/>
              </w:rPr>
              <w:t>и</w:t>
            </w:r>
            <w:r w:rsidR="009802DA" w:rsidRPr="00D3270D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2DA" w:rsidRPr="00D3270D" w:rsidRDefault="00E46D68" w:rsidP="00232D62">
            <w:pPr>
              <w:snapToGrid w:val="0"/>
              <w:spacing w:after="60"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802DA" w:rsidRPr="00D3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060">
              <w:rPr>
                <w:rFonts w:ascii="Times New Roman" w:hAnsi="Times New Roman"/>
                <w:sz w:val="24"/>
                <w:szCs w:val="24"/>
              </w:rPr>
              <w:t>01 июля</w:t>
            </w:r>
            <w:r w:rsidR="000D75BA" w:rsidRPr="00D3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2DA" w:rsidRPr="00D3270D">
              <w:rPr>
                <w:rFonts w:ascii="Times New Roman" w:hAnsi="Times New Roman"/>
                <w:sz w:val="24"/>
                <w:szCs w:val="24"/>
              </w:rPr>
              <w:t>201</w:t>
            </w:r>
            <w:r w:rsidR="00AE52B5">
              <w:rPr>
                <w:rFonts w:ascii="Times New Roman" w:hAnsi="Times New Roman"/>
                <w:sz w:val="24"/>
                <w:szCs w:val="24"/>
              </w:rPr>
              <w:t>8</w:t>
            </w:r>
            <w:r w:rsidR="00C53757" w:rsidRPr="00D327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02DA" w:rsidRPr="00321E41" w:rsidRDefault="009802DA" w:rsidP="00DD2060">
            <w:pPr>
              <w:snapToGrid w:val="0"/>
              <w:spacing w:after="60"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0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D2060">
              <w:rPr>
                <w:rFonts w:ascii="Times New Roman" w:hAnsi="Times New Roman"/>
                <w:sz w:val="24"/>
                <w:szCs w:val="24"/>
              </w:rPr>
              <w:t>31 января</w:t>
            </w:r>
            <w:r w:rsidRPr="00D327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E52B5">
              <w:rPr>
                <w:rFonts w:ascii="Times New Roman" w:hAnsi="Times New Roman"/>
                <w:sz w:val="24"/>
                <w:szCs w:val="24"/>
              </w:rPr>
              <w:t>9</w:t>
            </w:r>
            <w:r w:rsidR="00C53757" w:rsidRPr="00D327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E52B5" w:rsidRPr="00321E41" w:rsidTr="009548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B5" w:rsidRPr="00D3270D" w:rsidRDefault="00AE52B5" w:rsidP="00AE52B5">
            <w:pPr>
              <w:snapToGrid w:val="0"/>
              <w:spacing w:after="60" w:line="24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отчетности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B5" w:rsidRPr="00D3270D" w:rsidRDefault="00AE52B5" w:rsidP="009A6A4C">
            <w:pPr>
              <w:snapToGrid w:val="0"/>
              <w:spacing w:after="60"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62395">
              <w:rPr>
                <w:rFonts w:ascii="Times New Roman" w:hAnsi="Times New Roman"/>
                <w:sz w:val="24"/>
                <w:szCs w:val="24"/>
              </w:rPr>
              <w:t>15</w:t>
            </w:r>
            <w:r w:rsidR="00E46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395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9A6A4C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="0006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3F02" w:rsidRPr="00321E41" w:rsidRDefault="00D23F02" w:rsidP="00031B0B">
      <w:pPr>
        <w:spacing w:after="60" w:line="24" w:lineRule="atLeast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7001" w:rsidRPr="00321E41" w:rsidRDefault="009802DA" w:rsidP="00707001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</w:rPr>
      </w:pPr>
      <w:r w:rsidRPr="00321E41">
        <w:rPr>
          <w:rFonts w:ascii="Times New Roman" w:hAnsi="Times New Roman"/>
        </w:rPr>
        <w:t>УСЛОВИЯ ФИНАНСИРОВАНИЯ</w:t>
      </w:r>
      <w:r w:rsidR="00B26943" w:rsidRPr="00321E41">
        <w:rPr>
          <w:rFonts w:ascii="Times New Roman" w:hAnsi="Times New Roman"/>
        </w:rPr>
        <w:t xml:space="preserve"> </w:t>
      </w:r>
    </w:p>
    <w:p w:rsidR="00401FF7" w:rsidRPr="00321E41" w:rsidRDefault="009802DA" w:rsidP="00031B0B">
      <w:pPr>
        <w:spacing w:after="6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 xml:space="preserve">Максимальный размер финансирования </w:t>
      </w:r>
      <w:r w:rsidR="00233AB3" w:rsidRPr="00321E41">
        <w:rPr>
          <w:rFonts w:ascii="Times New Roman" w:hAnsi="Times New Roman"/>
          <w:sz w:val="24"/>
          <w:szCs w:val="24"/>
        </w:rPr>
        <w:t>одного проекта</w:t>
      </w:r>
      <w:r w:rsidR="00D67C0A" w:rsidRPr="00321E41">
        <w:rPr>
          <w:rFonts w:ascii="Times New Roman" w:hAnsi="Times New Roman"/>
          <w:sz w:val="24"/>
          <w:szCs w:val="24"/>
        </w:rPr>
        <w:t xml:space="preserve"> </w:t>
      </w:r>
      <w:r w:rsidR="008B59FD" w:rsidRPr="00321E41">
        <w:rPr>
          <w:rFonts w:ascii="Times New Roman" w:hAnsi="Times New Roman"/>
          <w:sz w:val="24"/>
          <w:szCs w:val="24"/>
        </w:rPr>
        <w:t xml:space="preserve">составляет </w:t>
      </w:r>
      <w:r w:rsidR="00087859" w:rsidRPr="00321E41">
        <w:rPr>
          <w:rFonts w:ascii="Times New Roman" w:hAnsi="Times New Roman"/>
          <w:sz w:val="24"/>
          <w:szCs w:val="24"/>
        </w:rPr>
        <w:t xml:space="preserve">до </w:t>
      </w:r>
      <w:r w:rsidR="00AE52B5">
        <w:rPr>
          <w:rFonts w:ascii="Times New Roman" w:hAnsi="Times New Roman"/>
          <w:b/>
          <w:sz w:val="24"/>
          <w:szCs w:val="24"/>
        </w:rPr>
        <w:t>3</w:t>
      </w:r>
      <w:r w:rsidR="00031B0B" w:rsidRPr="00321E41">
        <w:rPr>
          <w:rFonts w:ascii="Times New Roman" w:hAnsi="Times New Roman"/>
          <w:b/>
          <w:sz w:val="24"/>
          <w:szCs w:val="24"/>
        </w:rPr>
        <w:t>0</w:t>
      </w:r>
      <w:r w:rsidR="00401FF7" w:rsidRPr="00321E41">
        <w:rPr>
          <w:rFonts w:ascii="Times New Roman" w:hAnsi="Times New Roman"/>
          <w:b/>
          <w:sz w:val="24"/>
          <w:szCs w:val="24"/>
        </w:rPr>
        <w:t xml:space="preserve"> тыс. руб</w:t>
      </w:r>
      <w:r w:rsidR="00C53757">
        <w:rPr>
          <w:rFonts w:ascii="Times New Roman" w:hAnsi="Times New Roman"/>
          <w:b/>
          <w:sz w:val="24"/>
          <w:szCs w:val="24"/>
        </w:rPr>
        <w:t>лей</w:t>
      </w:r>
      <w:r w:rsidR="00401FF7" w:rsidRPr="00321E41">
        <w:rPr>
          <w:rFonts w:ascii="Times New Roman" w:hAnsi="Times New Roman"/>
          <w:b/>
          <w:sz w:val="24"/>
          <w:szCs w:val="24"/>
        </w:rPr>
        <w:t>.</w:t>
      </w:r>
      <w:r w:rsidR="00401FF7" w:rsidRPr="00321E41">
        <w:rPr>
          <w:rFonts w:ascii="Times New Roman" w:hAnsi="Times New Roman"/>
          <w:sz w:val="24"/>
          <w:szCs w:val="24"/>
        </w:rPr>
        <w:t xml:space="preserve"> </w:t>
      </w:r>
    </w:p>
    <w:p w:rsidR="00561CCA" w:rsidRPr="00321E41" w:rsidRDefault="0032780A" w:rsidP="00B54C8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rPr>
          <w:rFonts w:ascii="Times New Roman" w:hAnsi="Times New Roman"/>
          <w:b/>
          <w:color w:val="auto"/>
          <w:u w:val="single"/>
        </w:rPr>
      </w:pPr>
      <w:r w:rsidRPr="00321E41">
        <w:rPr>
          <w:rFonts w:ascii="Times New Roman" w:hAnsi="Times New Roman"/>
          <w:b/>
          <w:color w:val="auto"/>
          <w:u w:val="single"/>
        </w:rPr>
        <w:t>Условия использования</w:t>
      </w:r>
      <w:r w:rsidR="00561CCA" w:rsidRPr="00321E41">
        <w:rPr>
          <w:rFonts w:ascii="Times New Roman" w:hAnsi="Times New Roman"/>
          <w:b/>
          <w:color w:val="auto"/>
          <w:u w:val="single"/>
        </w:rPr>
        <w:t xml:space="preserve"> сре</w:t>
      </w:r>
      <w:proofErr w:type="gramStart"/>
      <w:r w:rsidR="00561CCA" w:rsidRPr="00321E41">
        <w:rPr>
          <w:rFonts w:ascii="Times New Roman" w:hAnsi="Times New Roman"/>
          <w:b/>
          <w:color w:val="auto"/>
          <w:u w:val="single"/>
        </w:rPr>
        <w:t xml:space="preserve">дств </w:t>
      </w:r>
      <w:r w:rsidRPr="00321E41">
        <w:rPr>
          <w:rFonts w:ascii="Times New Roman" w:hAnsi="Times New Roman"/>
          <w:b/>
          <w:color w:val="auto"/>
          <w:u w:val="single"/>
        </w:rPr>
        <w:t>в р</w:t>
      </w:r>
      <w:proofErr w:type="gramEnd"/>
      <w:r w:rsidRPr="00321E41">
        <w:rPr>
          <w:rFonts w:ascii="Times New Roman" w:hAnsi="Times New Roman"/>
          <w:b/>
          <w:color w:val="auto"/>
          <w:u w:val="single"/>
        </w:rPr>
        <w:t>амках проекто</w:t>
      </w:r>
      <w:r w:rsidR="00392105" w:rsidRPr="00321E41">
        <w:rPr>
          <w:rFonts w:ascii="Times New Roman" w:hAnsi="Times New Roman"/>
          <w:b/>
          <w:color w:val="auto"/>
          <w:u w:val="single"/>
        </w:rPr>
        <w:t>в</w:t>
      </w:r>
      <w:r w:rsidRPr="00321E41">
        <w:rPr>
          <w:rFonts w:ascii="Times New Roman" w:hAnsi="Times New Roman"/>
          <w:b/>
          <w:color w:val="auto"/>
          <w:u w:val="single"/>
        </w:rPr>
        <w:t>:</w:t>
      </w:r>
    </w:p>
    <w:p w:rsidR="00561CCA" w:rsidRPr="00321E41" w:rsidRDefault="00561CCA" w:rsidP="00FC1983">
      <w:pPr>
        <w:pStyle w:val="2"/>
        <w:pBdr>
          <w:bottom w:val="none" w:sz="0" w:space="0" w:color="auto"/>
        </w:pBdr>
        <w:spacing w:before="0" w:after="120" w:line="276" w:lineRule="auto"/>
        <w:jc w:val="both"/>
        <w:rPr>
          <w:rFonts w:ascii="Times New Roman" w:hAnsi="Times New Roman"/>
          <w:color w:val="auto"/>
        </w:rPr>
      </w:pPr>
      <w:r w:rsidRPr="00321E41">
        <w:rPr>
          <w:rFonts w:ascii="Times New Roman" w:hAnsi="Times New Roman"/>
          <w:color w:val="auto"/>
        </w:rPr>
        <w:t xml:space="preserve">Средства, предоставленные </w:t>
      </w:r>
      <w:r w:rsidR="00031B0B" w:rsidRPr="00321E41">
        <w:rPr>
          <w:rFonts w:ascii="Times New Roman" w:hAnsi="Times New Roman"/>
          <w:color w:val="auto"/>
        </w:rPr>
        <w:t>инициативной группе</w:t>
      </w:r>
      <w:r w:rsidRPr="00321E41">
        <w:rPr>
          <w:rFonts w:ascii="Times New Roman" w:hAnsi="Times New Roman"/>
          <w:color w:val="auto"/>
        </w:rPr>
        <w:t xml:space="preserve"> в порядке финансирования, могут быть использованы для покры</w:t>
      </w:r>
      <w:r w:rsidR="00FC1983">
        <w:rPr>
          <w:rFonts w:ascii="Times New Roman" w:hAnsi="Times New Roman"/>
          <w:color w:val="auto"/>
        </w:rPr>
        <w:t>тия основных проектных расходов</w:t>
      </w:r>
      <w:r w:rsidR="00087859" w:rsidRPr="00321E41">
        <w:rPr>
          <w:rFonts w:ascii="Times New Roman" w:hAnsi="Times New Roman"/>
          <w:color w:val="auto"/>
        </w:rPr>
        <w:t>.</w:t>
      </w:r>
      <w:r w:rsidR="00FC1983">
        <w:rPr>
          <w:rFonts w:ascii="Times New Roman" w:hAnsi="Times New Roman"/>
          <w:color w:val="auto"/>
        </w:rPr>
        <w:t xml:space="preserve"> </w:t>
      </w:r>
      <w:r w:rsidRPr="00321E41">
        <w:rPr>
          <w:rFonts w:ascii="Times New Roman" w:hAnsi="Times New Roman"/>
          <w:color w:val="auto"/>
        </w:rPr>
        <w:t>Основные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т.п., расходные материалы, издательские расходы и др.).</w:t>
      </w:r>
    </w:p>
    <w:p w:rsidR="00561CCA" w:rsidRPr="00321E41" w:rsidRDefault="00561CCA" w:rsidP="00561CCA">
      <w:pPr>
        <w:spacing w:after="120" w:line="24" w:lineRule="atLeast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 xml:space="preserve">Средства, предоставленные </w:t>
      </w:r>
      <w:r w:rsidR="00750332">
        <w:rPr>
          <w:rFonts w:ascii="Times New Roman" w:hAnsi="Times New Roman"/>
          <w:sz w:val="24"/>
          <w:szCs w:val="24"/>
        </w:rPr>
        <w:t>у</w:t>
      </w:r>
      <w:r w:rsidRPr="00321E41">
        <w:rPr>
          <w:rFonts w:ascii="Times New Roman" w:hAnsi="Times New Roman"/>
          <w:sz w:val="24"/>
          <w:szCs w:val="24"/>
        </w:rPr>
        <w:t xml:space="preserve">частнику Конкурса в порядке целевого финансирования, </w:t>
      </w:r>
      <w:r w:rsidRPr="00321E41">
        <w:rPr>
          <w:rFonts w:ascii="Times New Roman" w:hAnsi="Times New Roman"/>
          <w:b/>
          <w:bCs/>
          <w:sz w:val="24"/>
          <w:szCs w:val="24"/>
        </w:rPr>
        <w:t>не могут использоваться:</w:t>
      </w:r>
    </w:p>
    <w:p w:rsidR="00561CCA" w:rsidRPr="00321E41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561CCA" w:rsidRPr="00321E41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:rsidR="00561CCA" w:rsidRDefault="00561CCA" w:rsidP="00561CCA">
      <w:pPr>
        <w:numPr>
          <w:ilvl w:val="0"/>
          <w:numId w:val="2"/>
        </w:numPr>
        <w:tabs>
          <w:tab w:val="left" w:pos="360"/>
        </w:tabs>
        <w:suppressAutoHyphens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 xml:space="preserve">для покрытия расходов, осуществленных </w:t>
      </w:r>
      <w:r w:rsidRPr="00587CDE">
        <w:rPr>
          <w:rFonts w:ascii="Times New Roman" w:hAnsi="Times New Roman"/>
          <w:sz w:val="24"/>
          <w:szCs w:val="24"/>
        </w:rPr>
        <w:t>до</w:t>
      </w:r>
      <w:r w:rsidRPr="00321E41">
        <w:rPr>
          <w:rFonts w:ascii="Times New Roman" w:hAnsi="Times New Roman"/>
          <w:sz w:val="24"/>
          <w:szCs w:val="24"/>
        </w:rPr>
        <w:t xml:space="preserve"> перечисления </w:t>
      </w:r>
      <w:r w:rsidR="00FC1983">
        <w:rPr>
          <w:rFonts w:ascii="Times New Roman" w:hAnsi="Times New Roman"/>
          <w:sz w:val="24"/>
          <w:szCs w:val="24"/>
        </w:rPr>
        <w:t>сре</w:t>
      </w:r>
      <w:proofErr w:type="gramStart"/>
      <w:r w:rsidR="00FC1983">
        <w:rPr>
          <w:rFonts w:ascii="Times New Roman" w:hAnsi="Times New Roman"/>
          <w:sz w:val="24"/>
          <w:szCs w:val="24"/>
        </w:rPr>
        <w:t xml:space="preserve">дств </w:t>
      </w:r>
      <w:r w:rsidR="00750332">
        <w:rPr>
          <w:rFonts w:ascii="Times New Roman" w:hAnsi="Times New Roman"/>
          <w:sz w:val="24"/>
          <w:szCs w:val="24"/>
        </w:rPr>
        <w:t>дл</w:t>
      </w:r>
      <w:proofErr w:type="gramEnd"/>
      <w:r w:rsidR="00750332">
        <w:rPr>
          <w:rFonts w:ascii="Times New Roman" w:hAnsi="Times New Roman"/>
          <w:sz w:val="24"/>
          <w:szCs w:val="24"/>
        </w:rPr>
        <w:t>я реализации проекта</w:t>
      </w:r>
      <w:r w:rsidR="00FC1983">
        <w:rPr>
          <w:rFonts w:ascii="Times New Roman" w:hAnsi="Times New Roman"/>
          <w:sz w:val="24"/>
          <w:szCs w:val="24"/>
        </w:rPr>
        <w:t>;</w:t>
      </w:r>
    </w:p>
    <w:p w:rsidR="00FC1983" w:rsidRPr="00321E41" w:rsidRDefault="00FC1983" w:rsidP="00561CCA">
      <w:pPr>
        <w:numPr>
          <w:ilvl w:val="0"/>
          <w:numId w:val="2"/>
        </w:numPr>
        <w:tabs>
          <w:tab w:val="left" w:pos="360"/>
        </w:tabs>
        <w:suppressAutoHyphens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труда </w:t>
      </w:r>
      <w:r w:rsidR="008523CB">
        <w:rPr>
          <w:rFonts w:ascii="Times New Roman" w:hAnsi="Times New Roman"/>
          <w:sz w:val="24"/>
          <w:szCs w:val="24"/>
        </w:rPr>
        <w:t>добровольцев</w:t>
      </w:r>
      <w:r>
        <w:rPr>
          <w:rFonts w:ascii="Times New Roman" w:hAnsi="Times New Roman"/>
          <w:sz w:val="24"/>
          <w:szCs w:val="24"/>
        </w:rPr>
        <w:t>.</w:t>
      </w:r>
    </w:p>
    <w:p w:rsidR="009B14C4" w:rsidRDefault="009B14C4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</w:rPr>
      </w:pPr>
    </w:p>
    <w:p w:rsidR="00B26943" w:rsidRPr="00D3270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</w:rPr>
      </w:pPr>
      <w:r w:rsidRPr="00D3270D">
        <w:rPr>
          <w:rFonts w:ascii="Times New Roman" w:hAnsi="Times New Roman"/>
        </w:rPr>
        <w:t>СРОК РЕАЛИЗАЦИИ ПРОЕКТОВ</w:t>
      </w:r>
      <w:r w:rsidR="00B26943" w:rsidRPr="00D3270D">
        <w:rPr>
          <w:rFonts w:ascii="Times New Roman" w:hAnsi="Times New Roman"/>
        </w:rPr>
        <w:t xml:space="preserve"> </w:t>
      </w:r>
    </w:p>
    <w:p w:rsidR="009802DA" w:rsidRPr="00D3270D" w:rsidRDefault="00844F92" w:rsidP="0039288A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D3270D">
        <w:rPr>
          <w:rFonts w:ascii="Times New Roman" w:hAnsi="Times New Roman"/>
          <w:sz w:val="24"/>
          <w:szCs w:val="24"/>
        </w:rPr>
        <w:t xml:space="preserve">Срок реализации проектов определяется заявителем самостоятельно, но не должен превышать </w:t>
      </w:r>
      <w:r w:rsidR="00EF4AC4" w:rsidRPr="00EF4AC4">
        <w:rPr>
          <w:rFonts w:ascii="Times New Roman" w:hAnsi="Times New Roman"/>
          <w:sz w:val="24"/>
          <w:szCs w:val="24"/>
        </w:rPr>
        <w:t>6</w:t>
      </w:r>
      <w:r w:rsidR="00163628" w:rsidRPr="00EF4AC4">
        <w:rPr>
          <w:rFonts w:ascii="Times New Roman" w:hAnsi="Times New Roman"/>
          <w:sz w:val="24"/>
          <w:szCs w:val="24"/>
        </w:rPr>
        <w:t xml:space="preserve"> месяц</w:t>
      </w:r>
      <w:r w:rsidR="00AE52B5" w:rsidRPr="00EF4AC4">
        <w:rPr>
          <w:rFonts w:ascii="Times New Roman" w:hAnsi="Times New Roman"/>
          <w:sz w:val="24"/>
          <w:szCs w:val="24"/>
        </w:rPr>
        <w:t>ев</w:t>
      </w:r>
      <w:r w:rsidR="00DB0F95" w:rsidRPr="00EF4AC4">
        <w:rPr>
          <w:rFonts w:ascii="Times New Roman" w:hAnsi="Times New Roman"/>
          <w:sz w:val="24"/>
          <w:szCs w:val="24"/>
        </w:rPr>
        <w:t xml:space="preserve"> и </w:t>
      </w:r>
      <w:r w:rsidR="00EF4AC4" w:rsidRPr="00EF4AC4">
        <w:rPr>
          <w:rFonts w:ascii="Times New Roman" w:hAnsi="Times New Roman"/>
          <w:sz w:val="24"/>
          <w:szCs w:val="24"/>
        </w:rPr>
        <w:t>30</w:t>
      </w:r>
      <w:r w:rsidR="00DB0F95" w:rsidRPr="00EF4AC4">
        <w:rPr>
          <w:rFonts w:ascii="Times New Roman" w:hAnsi="Times New Roman"/>
          <w:sz w:val="24"/>
          <w:szCs w:val="24"/>
        </w:rPr>
        <w:t xml:space="preserve"> дн</w:t>
      </w:r>
      <w:r w:rsidR="00EF4AC4" w:rsidRPr="00EF4AC4">
        <w:rPr>
          <w:rFonts w:ascii="Times New Roman" w:hAnsi="Times New Roman"/>
          <w:sz w:val="24"/>
          <w:szCs w:val="24"/>
        </w:rPr>
        <w:t>ей</w:t>
      </w:r>
      <w:r w:rsidR="00163628" w:rsidRPr="00EF4AC4">
        <w:rPr>
          <w:rFonts w:ascii="Times New Roman" w:hAnsi="Times New Roman"/>
          <w:sz w:val="24"/>
          <w:szCs w:val="24"/>
        </w:rPr>
        <w:t>.</w:t>
      </w:r>
      <w:r w:rsidR="00163628" w:rsidRPr="00D3270D">
        <w:rPr>
          <w:rFonts w:ascii="Times New Roman" w:hAnsi="Times New Roman"/>
          <w:sz w:val="24"/>
          <w:szCs w:val="24"/>
        </w:rPr>
        <w:t xml:space="preserve"> </w:t>
      </w:r>
    </w:p>
    <w:p w:rsidR="00401FF7" w:rsidRPr="00D3270D" w:rsidRDefault="00401FF7" w:rsidP="00401FF7">
      <w:pPr>
        <w:tabs>
          <w:tab w:val="left" w:pos="108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D3270D">
        <w:rPr>
          <w:rFonts w:ascii="Times New Roman" w:hAnsi="Times New Roman"/>
          <w:sz w:val="24"/>
          <w:szCs w:val="24"/>
        </w:rPr>
        <w:t>Начало р</w:t>
      </w:r>
      <w:r w:rsidR="00DB0F95" w:rsidRPr="00D3270D">
        <w:rPr>
          <w:rFonts w:ascii="Times New Roman" w:hAnsi="Times New Roman"/>
          <w:sz w:val="24"/>
          <w:szCs w:val="24"/>
        </w:rPr>
        <w:t xml:space="preserve">еализации проектов - не ранее </w:t>
      </w:r>
      <w:r w:rsidR="00DD2060">
        <w:rPr>
          <w:rFonts w:ascii="Times New Roman" w:hAnsi="Times New Roman"/>
          <w:sz w:val="24"/>
          <w:szCs w:val="24"/>
        </w:rPr>
        <w:t>01 июля</w:t>
      </w:r>
      <w:r w:rsidRPr="00D3270D">
        <w:rPr>
          <w:rFonts w:ascii="Times New Roman" w:hAnsi="Times New Roman"/>
          <w:sz w:val="24"/>
          <w:szCs w:val="24"/>
        </w:rPr>
        <w:t xml:space="preserve"> 201</w:t>
      </w:r>
      <w:r w:rsidR="00AE52B5">
        <w:rPr>
          <w:rFonts w:ascii="Times New Roman" w:hAnsi="Times New Roman"/>
          <w:sz w:val="24"/>
          <w:szCs w:val="24"/>
        </w:rPr>
        <w:t>8</w:t>
      </w:r>
      <w:r w:rsidRPr="00D3270D">
        <w:rPr>
          <w:rFonts w:ascii="Times New Roman" w:hAnsi="Times New Roman"/>
          <w:sz w:val="24"/>
          <w:szCs w:val="24"/>
        </w:rPr>
        <w:t xml:space="preserve"> года</w:t>
      </w:r>
      <w:r w:rsidR="00750332" w:rsidRPr="00D3270D">
        <w:rPr>
          <w:rFonts w:ascii="Times New Roman" w:hAnsi="Times New Roman"/>
          <w:sz w:val="24"/>
          <w:szCs w:val="24"/>
        </w:rPr>
        <w:t>.</w:t>
      </w:r>
    </w:p>
    <w:p w:rsidR="00401FF7" w:rsidRDefault="00401FF7" w:rsidP="00401FF7">
      <w:pPr>
        <w:tabs>
          <w:tab w:val="left" w:pos="108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D3270D">
        <w:rPr>
          <w:rFonts w:ascii="Times New Roman" w:hAnsi="Times New Roman"/>
          <w:sz w:val="24"/>
          <w:szCs w:val="24"/>
        </w:rPr>
        <w:t xml:space="preserve">Окончание реализации </w:t>
      </w:r>
      <w:r w:rsidR="00232D62" w:rsidRPr="00D3270D">
        <w:rPr>
          <w:rFonts w:ascii="Times New Roman" w:hAnsi="Times New Roman"/>
          <w:sz w:val="24"/>
          <w:szCs w:val="24"/>
        </w:rPr>
        <w:t>проектов -</w:t>
      </w:r>
      <w:r w:rsidRPr="00D3270D">
        <w:rPr>
          <w:rFonts w:ascii="Times New Roman" w:hAnsi="Times New Roman"/>
          <w:sz w:val="24"/>
          <w:szCs w:val="24"/>
        </w:rPr>
        <w:t xml:space="preserve"> не позднее </w:t>
      </w:r>
      <w:r w:rsidR="00DD2060">
        <w:rPr>
          <w:rFonts w:ascii="Times New Roman" w:hAnsi="Times New Roman"/>
          <w:sz w:val="24"/>
          <w:szCs w:val="24"/>
        </w:rPr>
        <w:t>31 января</w:t>
      </w:r>
      <w:r w:rsidRPr="00D3270D">
        <w:rPr>
          <w:rFonts w:ascii="Times New Roman" w:hAnsi="Times New Roman"/>
          <w:sz w:val="24"/>
          <w:szCs w:val="24"/>
        </w:rPr>
        <w:t xml:space="preserve"> 201</w:t>
      </w:r>
      <w:r w:rsidR="00AE52B5">
        <w:rPr>
          <w:rFonts w:ascii="Times New Roman" w:hAnsi="Times New Roman"/>
          <w:sz w:val="24"/>
          <w:szCs w:val="24"/>
        </w:rPr>
        <w:t>9</w:t>
      </w:r>
      <w:r w:rsidRPr="00D3270D">
        <w:rPr>
          <w:rFonts w:ascii="Times New Roman" w:hAnsi="Times New Roman"/>
          <w:sz w:val="24"/>
          <w:szCs w:val="24"/>
        </w:rPr>
        <w:t xml:space="preserve"> года</w:t>
      </w:r>
      <w:r w:rsidR="00750332" w:rsidRPr="00D3270D">
        <w:rPr>
          <w:rFonts w:ascii="Times New Roman" w:hAnsi="Times New Roman"/>
          <w:sz w:val="24"/>
          <w:szCs w:val="24"/>
        </w:rPr>
        <w:t>.</w:t>
      </w:r>
    </w:p>
    <w:p w:rsidR="00D23F02" w:rsidRDefault="00AE52B5" w:rsidP="00E7794C">
      <w:pPr>
        <w:tabs>
          <w:tab w:val="left" w:pos="108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отчетности - не позднее </w:t>
      </w:r>
      <w:r w:rsidR="00DD2060">
        <w:rPr>
          <w:rFonts w:ascii="Times New Roman" w:hAnsi="Times New Roman"/>
          <w:sz w:val="24"/>
          <w:szCs w:val="24"/>
        </w:rPr>
        <w:t>15 февраля</w:t>
      </w:r>
      <w:r>
        <w:rPr>
          <w:rFonts w:ascii="Times New Roman" w:hAnsi="Times New Roman"/>
          <w:sz w:val="24"/>
          <w:szCs w:val="24"/>
        </w:rPr>
        <w:t xml:space="preserve"> 2019 г</w:t>
      </w:r>
      <w:r w:rsidR="00DD2060">
        <w:rPr>
          <w:rFonts w:ascii="Times New Roman" w:hAnsi="Times New Roman"/>
          <w:sz w:val="24"/>
          <w:szCs w:val="24"/>
        </w:rPr>
        <w:t>ода</w:t>
      </w:r>
      <w:r w:rsidR="00E7794C">
        <w:rPr>
          <w:rFonts w:ascii="Times New Roman" w:hAnsi="Times New Roman"/>
          <w:sz w:val="24"/>
          <w:szCs w:val="24"/>
        </w:rPr>
        <w:t>.</w:t>
      </w:r>
      <w:r w:rsidR="00062395">
        <w:rPr>
          <w:rFonts w:ascii="Times New Roman" w:hAnsi="Times New Roman"/>
          <w:sz w:val="24"/>
          <w:szCs w:val="24"/>
        </w:rPr>
        <w:t xml:space="preserve"> </w:t>
      </w:r>
    </w:p>
    <w:p w:rsidR="009B14C4" w:rsidRPr="009B14C4" w:rsidRDefault="009B14C4" w:rsidP="00E7794C">
      <w:pPr>
        <w:tabs>
          <w:tab w:val="left" w:pos="1080"/>
        </w:tabs>
        <w:suppressAutoHyphens/>
        <w:ind w:firstLine="0"/>
        <w:jc w:val="both"/>
        <w:rPr>
          <w:rFonts w:ascii="Times New Roman" w:hAnsi="Times New Roman"/>
          <w:sz w:val="32"/>
          <w:szCs w:val="32"/>
        </w:rPr>
      </w:pPr>
    </w:p>
    <w:p w:rsidR="00B26943" w:rsidRPr="00321E41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</w:rPr>
      </w:pPr>
      <w:r w:rsidRPr="00321E41">
        <w:rPr>
          <w:rFonts w:ascii="Times New Roman" w:hAnsi="Times New Roman"/>
        </w:rPr>
        <w:t xml:space="preserve">ПРОЦЕДУРА ПОДАЧИ </w:t>
      </w:r>
      <w:r w:rsidR="00750332">
        <w:rPr>
          <w:rFonts w:ascii="Times New Roman" w:hAnsi="Times New Roman"/>
        </w:rPr>
        <w:t>ЗАЯВКИ</w:t>
      </w:r>
      <w:r w:rsidRPr="00321E41">
        <w:rPr>
          <w:rFonts w:ascii="Times New Roman" w:hAnsi="Times New Roman"/>
        </w:rPr>
        <w:t>. ОБЩИЕ ТРЕБОВАНИЯ К ПРОЕКТАМ</w:t>
      </w:r>
      <w:r w:rsidR="00B26943" w:rsidRPr="00321E41">
        <w:rPr>
          <w:rFonts w:ascii="Times New Roman" w:hAnsi="Times New Roman"/>
        </w:rPr>
        <w:t xml:space="preserve"> </w:t>
      </w:r>
    </w:p>
    <w:p w:rsidR="009802DA" w:rsidRPr="00321E41" w:rsidRDefault="009802DA" w:rsidP="00133E45">
      <w:pPr>
        <w:spacing w:after="240"/>
        <w:ind w:firstLine="0"/>
        <w:jc w:val="both"/>
        <w:rPr>
          <w:rFonts w:ascii="Times New Roman" w:eastAsia="Arial" w:hAnsi="Times New Roman"/>
          <w:b/>
          <w:bCs/>
          <w:sz w:val="24"/>
          <w:szCs w:val="24"/>
          <w:highlight w:val="green"/>
        </w:rPr>
      </w:pPr>
      <w:r w:rsidRPr="00321E41">
        <w:rPr>
          <w:rFonts w:ascii="Times New Roman" w:eastAsia="Arial" w:hAnsi="Times New Roman"/>
          <w:sz w:val="24"/>
          <w:szCs w:val="24"/>
        </w:rPr>
        <w:t xml:space="preserve">От </w:t>
      </w:r>
      <w:r w:rsidR="00844F92" w:rsidRPr="00321E41">
        <w:rPr>
          <w:rFonts w:ascii="Times New Roman" w:eastAsia="Arial" w:hAnsi="Times New Roman"/>
          <w:sz w:val="24"/>
          <w:szCs w:val="24"/>
        </w:rPr>
        <w:t xml:space="preserve">каждой </w:t>
      </w:r>
      <w:r w:rsidRPr="00321E41">
        <w:rPr>
          <w:rFonts w:ascii="Times New Roman" w:eastAsia="Arial" w:hAnsi="Times New Roman"/>
          <w:sz w:val="24"/>
          <w:szCs w:val="24"/>
        </w:rPr>
        <w:t>инициативной группы может быть подана</w:t>
      </w:r>
      <w:r w:rsidRPr="00321E41">
        <w:rPr>
          <w:rFonts w:ascii="Times New Roman" w:eastAsia="Arial" w:hAnsi="Times New Roman"/>
          <w:b/>
          <w:bCs/>
          <w:sz w:val="24"/>
          <w:szCs w:val="24"/>
        </w:rPr>
        <w:t xml:space="preserve"> одна проектная заявка</w:t>
      </w:r>
      <w:r w:rsidRPr="00D3270D">
        <w:rPr>
          <w:rFonts w:ascii="Times New Roman" w:eastAsia="Arial" w:hAnsi="Times New Roman"/>
          <w:bCs/>
          <w:sz w:val="24"/>
          <w:szCs w:val="24"/>
        </w:rPr>
        <w:t>.</w:t>
      </w:r>
      <w:r w:rsidRPr="00321E41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:rsidR="00844F92" w:rsidRPr="00321E41" w:rsidRDefault="00057EE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</w:pPr>
      <w:r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lastRenderedPageBreak/>
        <w:t>Проектная заявка</w:t>
      </w:r>
      <w:r w:rsidR="00343F5B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</w:t>
      </w:r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долж</w:t>
      </w:r>
      <w:r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на быть выполнена</w:t>
      </w:r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по специ</w:t>
      </w:r>
      <w:r w:rsidR="00163628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ально разработанной для данного </w:t>
      </w:r>
      <w:r w:rsidR="00750332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К</w:t>
      </w:r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онкурса форме </w:t>
      </w:r>
      <w:r w:rsidR="00750332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з</w:t>
      </w:r>
      <w:r w:rsidR="00535FB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аявки </w:t>
      </w:r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в формате </w:t>
      </w:r>
      <w:proofErr w:type="spellStart"/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Microsoft</w:t>
      </w:r>
      <w:proofErr w:type="spellEnd"/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Word</w:t>
      </w:r>
      <w:proofErr w:type="spellEnd"/>
      <w:r w:rsidR="00163628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. Полный объем заявки</w:t>
      </w:r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</w:t>
      </w:r>
      <w:r w:rsidR="00750332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- </w:t>
      </w:r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не более </w:t>
      </w:r>
      <w:r w:rsidR="00DB0F95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7</w:t>
      </w:r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страниц, размер шрифта </w:t>
      </w:r>
      <w:r w:rsidR="00750332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- </w:t>
      </w:r>
      <w:r w:rsidR="00844F92"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не менее 12-го.</w:t>
      </w:r>
    </w:p>
    <w:p w:rsidR="003F426C" w:rsidRPr="00321E41" w:rsidRDefault="003F426C" w:rsidP="00FC1983">
      <w:pPr>
        <w:ind w:firstLine="0"/>
        <w:rPr>
          <w:rFonts w:ascii="Times New Roman" w:eastAsia="Arial" w:hAnsi="Times New Roman"/>
          <w:sz w:val="24"/>
          <w:szCs w:val="24"/>
        </w:rPr>
      </w:pPr>
    </w:p>
    <w:p w:rsidR="00561CCA" w:rsidRPr="00321E41" w:rsidRDefault="00561CCA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Times New Roman" w:eastAsia="Arial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321E41">
        <w:rPr>
          <w:rFonts w:ascii="Times New Roman" w:eastAsia="Arial" w:hAnsi="Times New Roman"/>
          <w:b/>
          <w:i w:val="0"/>
          <w:iCs w:val="0"/>
          <w:color w:val="auto"/>
          <w:sz w:val="24"/>
          <w:szCs w:val="24"/>
          <w:u w:val="single"/>
        </w:rPr>
        <w:t>К заявке необходимо приложить следующие документы:</w:t>
      </w:r>
    </w:p>
    <w:p w:rsidR="00955B1F" w:rsidRPr="00321E41" w:rsidRDefault="00955B1F" w:rsidP="00955B1F">
      <w:pPr>
        <w:suppressAutoHyphens/>
        <w:ind w:firstLine="0"/>
        <w:jc w:val="both"/>
        <w:rPr>
          <w:rFonts w:ascii="Times New Roman" w:eastAsia="Arial" w:hAnsi="Times New Roman"/>
          <w:sz w:val="24"/>
          <w:szCs w:val="24"/>
        </w:rPr>
      </w:pPr>
    </w:p>
    <w:p w:rsidR="00DB0F95" w:rsidRPr="00321E41" w:rsidRDefault="00DB0F95" w:rsidP="00DB0F95">
      <w:pPr>
        <w:numPr>
          <w:ilvl w:val="0"/>
          <w:numId w:val="5"/>
        </w:numPr>
        <w:tabs>
          <w:tab w:val="left" w:pos="360"/>
        </w:tabs>
        <w:suppressAutoHyphens/>
        <w:ind w:left="0" w:firstLine="0"/>
        <w:jc w:val="both"/>
        <w:rPr>
          <w:rFonts w:ascii="Times New Roman" w:eastAsia="Arial" w:hAnsi="Times New Roman"/>
          <w:sz w:val="24"/>
          <w:szCs w:val="24"/>
        </w:rPr>
      </w:pPr>
      <w:r w:rsidRPr="00321E41">
        <w:rPr>
          <w:rFonts w:ascii="Times New Roman" w:eastAsia="Arial" w:hAnsi="Times New Roman"/>
          <w:sz w:val="24"/>
          <w:szCs w:val="24"/>
        </w:rPr>
        <w:t>Решение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группы). В решении указывается Ф.И.О. руководителя инициативной группы, который ставит свою подпись в заявке на Конкурс и контактные данные не менее 2 участников инициативной группы</w:t>
      </w:r>
      <w:r w:rsidR="0036709A">
        <w:rPr>
          <w:rFonts w:ascii="Times New Roman" w:eastAsia="Arial" w:hAnsi="Times New Roman"/>
          <w:sz w:val="24"/>
          <w:szCs w:val="24"/>
        </w:rPr>
        <w:t>;</w:t>
      </w:r>
    </w:p>
    <w:p w:rsidR="00DB0F95" w:rsidRPr="00321E41" w:rsidRDefault="00C41280" w:rsidP="00DB0F95">
      <w:pPr>
        <w:numPr>
          <w:ilvl w:val="0"/>
          <w:numId w:val="5"/>
        </w:numPr>
        <w:tabs>
          <w:tab w:val="left" w:pos="360"/>
        </w:tabs>
        <w:suppressAutoHyphens/>
        <w:ind w:left="0" w:firstLine="0"/>
        <w:jc w:val="both"/>
        <w:rPr>
          <w:rFonts w:ascii="Times New Roman" w:eastAsia="Arial" w:hAnsi="Times New Roman"/>
          <w:sz w:val="24"/>
          <w:szCs w:val="24"/>
        </w:rPr>
      </w:pPr>
      <w:r w:rsidRPr="00321E41">
        <w:rPr>
          <w:rFonts w:ascii="Times New Roman" w:eastAsia="Arial" w:hAnsi="Times New Roman"/>
          <w:sz w:val="24"/>
          <w:szCs w:val="24"/>
        </w:rPr>
        <w:t>Копи</w:t>
      </w:r>
      <w:r>
        <w:rPr>
          <w:rFonts w:ascii="Times New Roman" w:eastAsia="Arial" w:hAnsi="Times New Roman"/>
          <w:sz w:val="24"/>
          <w:szCs w:val="24"/>
        </w:rPr>
        <w:t>ю</w:t>
      </w:r>
      <w:r w:rsidRPr="00321E41">
        <w:rPr>
          <w:rFonts w:ascii="Times New Roman" w:eastAsia="Arial" w:hAnsi="Times New Roman"/>
          <w:sz w:val="24"/>
          <w:szCs w:val="24"/>
        </w:rPr>
        <w:t xml:space="preserve"> </w:t>
      </w:r>
      <w:r w:rsidR="00DB0F95" w:rsidRPr="00321E41">
        <w:rPr>
          <w:rFonts w:ascii="Times New Roman" w:eastAsia="Arial" w:hAnsi="Times New Roman"/>
          <w:sz w:val="24"/>
          <w:szCs w:val="24"/>
        </w:rPr>
        <w:t>документа, удостоверяющего личность руководителя инициативной группы (паспорт</w:t>
      </w:r>
      <w:r w:rsidR="0036709A" w:rsidRPr="00321E41">
        <w:rPr>
          <w:rFonts w:ascii="Times New Roman" w:eastAsia="Arial" w:hAnsi="Times New Roman"/>
          <w:sz w:val="24"/>
          <w:szCs w:val="24"/>
        </w:rPr>
        <w:t>)</w:t>
      </w:r>
      <w:r w:rsidR="0036709A">
        <w:rPr>
          <w:rFonts w:ascii="Times New Roman" w:eastAsia="Arial" w:hAnsi="Times New Roman"/>
          <w:sz w:val="24"/>
          <w:szCs w:val="24"/>
        </w:rPr>
        <w:t>;</w:t>
      </w:r>
    </w:p>
    <w:p w:rsidR="00C41280" w:rsidRDefault="00C41280" w:rsidP="00C41280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Times New Roman" w:eastAsia="Arial" w:hAnsi="Times New Roman"/>
          <w:sz w:val="24"/>
          <w:szCs w:val="24"/>
        </w:rPr>
      </w:pPr>
      <w:r w:rsidRPr="00C41280">
        <w:rPr>
          <w:rFonts w:ascii="Times New Roman" w:eastAsia="Arial" w:hAnsi="Times New Roman"/>
          <w:sz w:val="24"/>
          <w:szCs w:val="24"/>
        </w:rPr>
        <w:t>Анкет</w:t>
      </w:r>
      <w:r>
        <w:rPr>
          <w:rFonts w:ascii="Times New Roman" w:eastAsia="Arial" w:hAnsi="Times New Roman"/>
          <w:sz w:val="24"/>
          <w:szCs w:val="24"/>
        </w:rPr>
        <w:t>у</w:t>
      </w:r>
      <w:r w:rsidR="00163BB6"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>Согласие на обработку персональных данных</w:t>
      </w:r>
      <w:r w:rsidR="00B53FBC">
        <w:rPr>
          <w:rFonts w:ascii="Times New Roman" w:eastAsia="Arial" w:hAnsi="Times New Roman"/>
          <w:sz w:val="24"/>
          <w:szCs w:val="24"/>
        </w:rPr>
        <w:t xml:space="preserve"> членов инициативной группы</w:t>
      </w:r>
      <w:r w:rsidR="0036709A">
        <w:rPr>
          <w:rFonts w:ascii="Times New Roman" w:eastAsia="Arial" w:hAnsi="Times New Roman"/>
          <w:sz w:val="24"/>
          <w:szCs w:val="24"/>
        </w:rPr>
        <w:t>;</w:t>
      </w:r>
    </w:p>
    <w:p w:rsidR="00DB0F95" w:rsidRPr="00C41280" w:rsidRDefault="00DB0F95" w:rsidP="00C41280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Times New Roman" w:eastAsia="Arial" w:hAnsi="Times New Roman"/>
          <w:sz w:val="24"/>
          <w:szCs w:val="24"/>
        </w:rPr>
      </w:pPr>
      <w:r w:rsidRPr="00C41280">
        <w:rPr>
          <w:rFonts w:ascii="Times New Roman" w:eastAsia="Arial" w:hAnsi="Times New Roman"/>
          <w:sz w:val="24"/>
          <w:szCs w:val="24"/>
        </w:rPr>
        <w:t xml:space="preserve">По желанию – материалы, иллюстрирующие опыт работы по </w:t>
      </w:r>
      <w:r w:rsidR="004E7B94" w:rsidRPr="00C41280">
        <w:rPr>
          <w:rFonts w:ascii="Times New Roman" w:eastAsia="Arial" w:hAnsi="Times New Roman"/>
          <w:sz w:val="24"/>
          <w:szCs w:val="24"/>
        </w:rPr>
        <w:t xml:space="preserve">планируемой деятельности </w:t>
      </w:r>
      <w:r w:rsidRPr="00C41280">
        <w:rPr>
          <w:rFonts w:ascii="Times New Roman" w:eastAsia="Arial" w:hAnsi="Times New Roman"/>
          <w:sz w:val="24"/>
          <w:szCs w:val="24"/>
        </w:rPr>
        <w:t>представителей инициативной группы.</w:t>
      </w:r>
    </w:p>
    <w:p w:rsidR="00057EE4" w:rsidRPr="00321E41" w:rsidRDefault="00057EE4" w:rsidP="004D52D9">
      <w:pPr>
        <w:spacing w:before="120" w:line="24" w:lineRule="atLeast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40D22">
        <w:rPr>
          <w:rFonts w:ascii="Times New Roman" w:eastAsia="Arial" w:hAnsi="Times New Roman"/>
          <w:b/>
          <w:i/>
          <w:iCs/>
          <w:sz w:val="24"/>
          <w:szCs w:val="24"/>
        </w:rPr>
        <w:t xml:space="preserve">Заявка </w:t>
      </w:r>
      <w:r w:rsidR="00494773" w:rsidRPr="00A40D22">
        <w:rPr>
          <w:rFonts w:ascii="Times New Roman" w:eastAsia="Arial" w:hAnsi="Times New Roman"/>
          <w:b/>
          <w:i/>
          <w:iCs/>
          <w:sz w:val="24"/>
          <w:szCs w:val="24"/>
        </w:rPr>
        <w:t xml:space="preserve">и все дополнительные документы должны </w:t>
      </w:r>
      <w:r w:rsidRPr="00A40D22">
        <w:rPr>
          <w:rFonts w:ascii="Times New Roman" w:eastAsia="Arial" w:hAnsi="Times New Roman"/>
          <w:b/>
          <w:i/>
          <w:iCs/>
          <w:sz w:val="24"/>
          <w:szCs w:val="24"/>
        </w:rPr>
        <w:t xml:space="preserve">быть </w:t>
      </w:r>
      <w:r w:rsidR="00494773" w:rsidRPr="00A40D22">
        <w:rPr>
          <w:rFonts w:ascii="Times New Roman" w:eastAsia="Arial" w:hAnsi="Times New Roman"/>
          <w:b/>
          <w:i/>
          <w:iCs/>
          <w:sz w:val="24"/>
          <w:szCs w:val="24"/>
        </w:rPr>
        <w:t xml:space="preserve">представлены </w:t>
      </w:r>
      <w:r w:rsidR="00070266" w:rsidRPr="00A40D22">
        <w:rPr>
          <w:rFonts w:ascii="Times New Roman" w:eastAsia="Arial" w:hAnsi="Times New Roman"/>
          <w:b/>
          <w:i/>
          <w:iCs/>
          <w:sz w:val="24"/>
          <w:szCs w:val="24"/>
        </w:rPr>
        <w:t>в отсканированном</w:t>
      </w:r>
      <w:r w:rsidRPr="00A40D22">
        <w:rPr>
          <w:rFonts w:ascii="Times New Roman" w:eastAsia="Arial" w:hAnsi="Times New Roman"/>
          <w:b/>
          <w:i/>
          <w:iCs/>
          <w:sz w:val="24"/>
          <w:szCs w:val="24"/>
        </w:rPr>
        <w:t xml:space="preserve"> виде</w:t>
      </w:r>
      <w:r w:rsidR="00070266" w:rsidRPr="00A40D22">
        <w:rPr>
          <w:rFonts w:ascii="Times New Roman" w:hAnsi="Times New Roman"/>
          <w:b/>
          <w:i/>
          <w:iCs/>
        </w:rPr>
        <w:t xml:space="preserve"> на адрес электронной почты </w:t>
      </w:r>
      <w:hyperlink r:id="rId9" w:history="1">
        <w:r w:rsidR="00070266" w:rsidRPr="00A40D22">
          <w:rPr>
            <w:rStyle w:val="a3"/>
            <w:rFonts w:ascii="Times New Roman" w:hAnsi="Times New Roman"/>
            <w:b/>
            <w:i/>
            <w:iCs/>
            <w:lang w:val="en-US"/>
          </w:rPr>
          <w:t>kvp</w:t>
        </w:r>
        <w:r w:rsidR="00070266" w:rsidRPr="00A40D22">
          <w:rPr>
            <w:rStyle w:val="a3"/>
            <w:rFonts w:ascii="Times New Roman" w:hAnsi="Times New Roman"/>
            <w:b/>
            <w:i/>
            <w:iCs/>
          </w:rPr>
          <w:t>@</w:t>
        </w:r>
        <w:r w:rsidR="00070266" w:rsidRPr="00A40D22">
          <w:rPr>
            <w:rStyle w:val="a3"/>
            <w:rFonts w:ascii="Times New Roman" w:hAnsi="Times New Roman"/>
            <w:b/>
            <w:i/>
            <w:iCs/>
            <w:lang w:val="en-US"/>
          </w:rPr>
          <w:t>pochet</w:t>
        </w:r>
        <w:r w:rsidR="00070266" w:rsidRPr="00A40D22">
          <w:rPr>
            <w:rStyle w:val="a3"/>
            <w:rFonts w:ascii="Times New Roman" w:hAnsi="Times New Roman"/>
            <w:b/>
            <w:i/>
            <w:iCs/>
          </w:rPr>
          <w:t>.</w:t>
        </w:r>
        <w:r w:rsidR="00070266" w:rsidRPr="00A40D22">
          <w:rPr>
            <w:rStyle w:val="a3"/>
            <w:rFonts w:ascii="Times New Roman" w:hAnsi="Times New Roman"/>
            <w:b/>
            <w:i/>
            <w:iCs/>
            <w:lang w:val="en-US"/>
          </w:rPr>
          <w:t>ru</w:t>
        </w:r>
      </w:hyperlink>
      <w:r w:rsidRPr="00A40D22">
        <w:rPr>
          <w:rFonts w:ascii="Times New Roman" w:hAnsi="Times New Roman"/>
          <w:b/>
          <w:sz w:val="24"/>
          <w:szCs w:val="24"/>
        </w:rPr>
        <w:t>.</w:t>
      </w:r>
    </w:p>
    <w:p w:rsidR="009802DA" w:rsidRPr="00321E41" w:rsidRDefault="004E7B94" w:rsidP="00E3459A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>Орган</w:t>
      </w:r>
      <w:r w:rsidR="001223CA">
        <w:rPr>
          <w:rFonts w:ascii="Times New Roman" w:hAnsi="Times New Roman"/>
          <w:sz w:val="24"/>
          <w:szCs w:val="24"/>
        </w:rPr>
        <w:t>и</w:t>
      </w:r>
      <w:r w:rsidRPr="00321E41">
        <w:rPr>
          <w:rFonts w:ascii="Times New Roman" w:hAnsi="Times New Roman"/>
          <w:sz w:val="24"/>
          <w:szCs w:val="24"/>
        </w:rPr>
        <w:t>затор</w:t>
      </w:r>
      <w:r w:rsidR="009802DA" w:rsidRPr="00321E41">
        <w:rPr>
          <w:rFonts w:ascii="Times New Roman" w:hAnsi="Times New Roman"/>
          <w:sz w:val="24"/>
          <w:szCs w:val="24"/>
        </w:rPr>
        <w:t xml:space="preserve"> Конкурса оставляет за собой право затребовать у инициативной группы </w:t>
      </w:r>
      <w:r w:rsidR="009802DA" w:rsidRPr="00321E41">
        <w:rPr>
          <w:rFonts w:ascii="Times New Roman" w:hAnsi="Times New Roman"/>
          <w:sz w:val="24"/>
          <w:szCs w:val="24"/>
        </w:rPr>
        <w:t xml:space="preserve">дополнительные документы </w:t>
      </w:r>
      <w:r w:rsidR="000E0D27">
        <w:rPr>
          <w:rFonts w:ascii="Times New Roman" w:hAnsi="Times New Roman"/>
          <w:sz w:val="24"/>
          <w:szCs w:val="24"/>
        </w:rPr>
        <w:t>(</w:t>
      </w:r>
      <w:r w:rsidR="009802DA" w:rsidRPr="00321E41">
        <w:rPr>
          <w:rFonts w:ascii="Times New Roman" w:hAnsi="Times New Roman"/>
          <w:sz w:val="24"/>
          <w:szCs w:val="24"/>
        </w:rPr>
        <w:t>в случае необходимости</w:t>
      </w:r>
      <w:r w:rsidR="000E0D27">
        <w:rPr>
          <w:rFonts w:ascii="Times New Roman" w:hAnsi="Times New Roman"/>
          <w:sz w:val="24"/>
          <w:szCs w:val="24"/>
        </w:rPr>
        <w:t>).</w:t>
      </w:r>
    </w:p>
    <w:p w:rsidR="00057EE4" w:rsidRPr="00321E41" w:rsidRDefault="00057EE4" w:rsidP="00E3459A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120"/>
        <w:jc w:val="both"/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</w:pPr>
      <w:r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Расходы, связанные с подготовкой и представлением заявок</w:t>
      </w:r>
      <w:r w:rsidR="000E0D27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,</w:t>
      </w:r>
      <w:r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несут участники </w:t>
      </w:r>
      <w:r w:rsidR="000E0D27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К</w:t>
      </w:r>
      <w:r w:rsidRPr="00321E41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онкурса. </w:t>
      </w:r>
    </w:p>
    <w:p w:rsidR="00E3459A" w:rsidRPr="00321E41" w:rsidRDefault="00E3459A" w:rsidP="00343F5B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321E41">
        <w:rPr>
          <w:rFonts w:ascii="Times New Roman" w:hAnsi="Times New Roman"/>
          <w:sz w:val="24"/>
          <w:szCs w:val="24"/>
        </w:rPr>
        <w:t xml:space="preserve">Документы, представленные на </w:t>
      </w:r>
      <w:r w:rsidR="000E0D27">
        <w:rPr>
          <w:rFonts w:ascii="Times New Roman" w:hAnsi="Times New Roman"/>
          <w:sz w:val="24"/>
          <w:szCs w:val="24"/>
        </w:rPr>
        <w:t>К</w:t>
      </w:r>
      <w:r w:rsidRPr="00321E41">
        <w:rPr>
          <w:rFonts w:ascii="Times New Roman" w:hAnsi="Times New Roman"/>
          <w:sz w:val="24"/>
          <w:szCs w:val="24"/>
        </w:rPr>
        <w:t>онкурс, не рецензируются и не возвращаются.</w:t>
      </w:r>
    </w:p>
    <w:p w:rsidR="00057EE4" w:rsidRPr="00D3270D" w:rsidRDefault="00057EE4" w:rsidP="00E3459A">
      <w:pPr>
        <w:spacing w:before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432F6B" w:rsidRDefault="00057EE4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КОНСУЛЬТАЦИИ ПО НАПИСАНИЮ ЗАЯВКИ</w:t>
      </w:r>
      <w:r w:rsidR="00B26943" w:rsidRPr="00B26943">
        <w:rPr>
          <w:rFonts w:ascii="Arial" w:hAnsi="Arial" w:cs="Arial"/>
        </w:rPr>
        <w:t xml:space="preserve"> </w:t>
      </w:r>
    </w:p>
    <w:p w:rsidR="0093181C" w:rsidRPr="00C14295" w:rsidRDefault="0093181C" w:rsidP="0093181C">
      <w:pPr>
        <w:pStyle w:val="a9"/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tabs>
          <w:tab w:val="clear" w:pos="0"/>
        </w:tabs>
        <w:spacing w:before="120"/>
        <w:ind w:left="0" w:firstLine="0"/>
        <w:jc w:val="both"/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</w:pPr>
      <w:r w:rsidRPr="00FE0579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Участники Конкурса могут получить индивидуальную конс</w:t>
      </w:r>
      <w:r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ультацию по написанию заявки на </w:t>
      </w:r>
      <w:r w:rsidRPr="00FE0579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Конкурс. Консультации предоставляются лично, по </w:t>
      </w:r>
      <w:r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электронной почте</w:t>
      </w:r>
      <w:r w:rsidRPr="00FE0579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или по </w:t>
      </w:r>
      <w:proofErr w:type="spellStart"/>
      <w:r w:rsidRPr="00FE0579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скайпу</w:t>
      </w:r>
      <w:proofErr w:type="spellEnd"/>
      <w:r w:rsidRPr="00FE0579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по предварительной </w:t>
      </w:r>
      <w:r w:rsidRPr="00C1429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записи. Записаться на консультацию можно у менеджера Конкурса:</w:t>
      </w:r>
      <w:r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br/>
      </w:r>
      <w:r w:rsidR="003B3837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Малашенко Арина</w:t>
      </w:r>
      <w:r w:rsidR="003B3837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br/>
      </w:r>
      <w:r w:rsidR="003B3837" w:rsidRPr="003B3837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a.malashenko@dobrygorod.spb.ru</w:t>
      </w:r>
    </w:p>
    <w:p w:rsidR="009B14C4" w:rsidRDefault="009B14C4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</w:p>
    <w:p w:rsidR="00B26943" w:rsidRPr="00432F6B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ПРОЦЕДУРА РАССМОТРЕНИЯ ПРОЕКТОВ</w:t>
      </w:r>
      <w:r w:rsidR="00B26943" w:rsidRPr="00B26943">
        <w:rPr>
          <w:rFonts w:ascii="Arial" w:hAnsi="Arial" w:cs="Arial"/>
        </w:rPr>
        <w:t xml:space="preserve"> </w:t>
      </w:r>
    </w:p>
    <w:p w:rsidR="00823296" w:rsidRPr="00823296" w:rsidRDefault="004E7B94" w:rsidP="00C14295">
      <w:pPr>
        <w:pStyle w:val="a9"/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tabs>
          <w:tab w:val="clear" w:pos="0"/>
        </w:tabs>
        <w:spacing w:before="120"/>
        <w:ind w:left="0" w:firstLine="0"/>
        <w:jc w:val="both"/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</w:pPr>
      <w:r w:rsidRPr="00C1429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Победителей Конкурса определяет Конкурсная комиссия</w:t>
      </w:r>
      <w:r w:rsidR="00C14295" w:rsidRPr="00C1429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. </w:t>
      </w:r>
    </w:p>
    <w:p w:rsidR="004E7B94" w:rsidRPr="00C14295" w:rsidRDefault="00823296" w:rsidP="00C14295">
      <w:pPr>
        <w:pStyle w:val="a9"/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tabs>
          <w:tab w:val="clear" w:pos="0"/>
        </w:tabs>
        <w:spacing w:before="120"/>
        <w:ind w:left="0" w:firstLine="0"/>
        <w:jc w:val="both"/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В состав </w:t>
      </w:r>
      <w:r w:rsidRPr="00C1429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Конкурсн</w:t>
      </w:r>
      <w:r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ой</w:t>
      </w:r>
      <w:r w:rsidRPr="00C1429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 комисси</w:t>
      </w:r>
      <w:r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и входят представители </w:t>
      </w:r>
      <w:r w:rsidR="00AE52B5" w:rsidRPr="00AE52B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ОАО </w:t>
      </w:r>
      <w:r w:rsidR="00AE52B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«РЖД», ветеранской организации железнодорожного транспорта</w:t>
      </w:r>
      <w:r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, БФ «Почет», БФ «Добрый город Петербург». </w:t>
      </w:r>
      <w:r w:rsidR="004E7B94" w:rsidRPr="00C1429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 xml:space="preserve">К рассмотрению Конкурсной комиссии допускаются заявки, соответствующие формальным условиям Конкурса. Конкурсная комиссия вправе не рассматривать проектную заявку, если она не соответствует условиям настоящего Конкурса. </w:t>
      </w:r>
    </w:p>
    <w:p w:rsidR="004E7B94" w:rsidRPr="00C14295" w:rsidRDefault="004E7B94" w:rsidP="00C14295">
      <w:pPr>
        <w:pStyle w:val="a9"/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tabs>
          <w:tab w:val="clear" w:pos="0"/>
        </w:tabs>
        <w:spacing w:before="120"/>
        <w:ind w:left="0" w:firstLine="0"/>
        <w:jc w:val="both"/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</w:pPr>
      <w:r w:rsidRPr="00C1429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По рассматриваемым проектам Конкурсная комиссия дает заключение по каждой заявке с комментариями</w:t>
      </w:r>
      <w:r w:rsidR="00C14295" w:rsidRPr="00C14295">
        <w:rPr>
          <w:rFonts w:ascii="Times New Roman" w:eastAsia="Arial" w:hAnsi="Times New Roman"/>
          <w:i w:val="0"/>
          <w:iCs w:val="0"/>
          <w:color w:val="auto"/>
          <w:sz w:val="24"/>
          <w:szCs w:val="24"/>
        </w:rPr>
        <w:t>:</w:t>
      </w:r>
    </w:p>
    <w:p w:rsidR="004E7B94" w:rsidRPr="00FE0579" w:rsidRDefault="004E7B94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FE0579">
        <w:rPr>
          <w:rFonts w:ascii="Times New Roman" w:hAnsi="Times New Roman"/>
          <w:sz w:val="24"/>
          <w:szCs w:val="24"/>
        </w:rPr>
        <w:t>- рекомендуется к финансированию</w:t>
      </w:r>
      <w:r w:rsidR="00C14295">
        <w:rPr>
          <w:rFonts w:ascii="Times New Roman" w:hAnsi="Times New Roman"/>
          <w:sz w:val="24"/>
          <w:szCs w:val="24"/>
        </w:rPr>
        <w:t>;</w:t>
      </w:r>
    </w:p>
    <w:p w:rsidR="004E7B94" w:rsidRPr="00FE0579" w:rsidRDefault="004E7B94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FE0579">
        <w:rPr>
          <w:rFonts w:ascii="Times New Roman" w:hAnsi="Times New Roman"/>
          <w:sz w:val="24"/>
          <w:szCs w:val="24"/>
        </w:rPr>
        <w:t>- рекомендуется к финансированию с изменениями</w:t>
      </w:r>
      <w:r w:rsidR="00C14295">
        <w:rPr>
          <w:rFonts w:ascii="Times New Roman" w:hAnsi="Times New Roman"/>
          <w:sz w:val="24"/>
          <w:szCs w:val="24"/>
        </w:rPr>
        <w:t>;</w:t>
      </w:r>
    </w:p>
    <w:p w:rsidR="004E7B94" w:rsidRPr="00FE0579" w:rsidRDefault="004E7B94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FE0579">
        <w:rPr>
          <w:rFonts w:ascii="Times New Roman" w:hAnsi="Times New Roman"/>
          <w:sz w:val="24"/>
          <w:szCs w:val="24"/>
        </w:rPr>
        <w:t>- не рекомендуется к финансированию</w:t>
      </w:r>
      <w:r w:rsidR="00C14295">
        <w:rPr>
          <w:rFonts w:ascii="Times New Roman" w:hAnsi="Times New Roman"/>
          <w:sz w:val="24"/>
          <w:szCs w:val="24"/>
        </w:rPr>
        <w:t>.</w:t>
      </w:r>
    </w:p>
    <w:p w:rsidR="008B59FD" w:rsidRDefault="008B59FD" w:rsidP="002A32EE">
      <w:pPr>
        <w:spacing w:line="276" w:lineRule="auto"/>
      </w:pPr>
    </w:p>
    <w:p w:rsidR="004E7B94" w:rsidRPr="00FE0579" w:rsidRDefault="004E7B94" w:rsidP="004E7B9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</w:rPr>
      </w:pPr>
      <w:r w:rsidRPr="00FE0579">
        <w:rPr>
          <w:rFonts w:ascii="Times New Roman" w:hAnsi="Times New Roman"/>
        </w:rPr>
        <w:lastRenderedPageBreak/>
        <w:t>КР</w:t>
      </w:r>
      <w:r w:rsidR="00C14295">
        <w:rPr>
          <w:rFonts w:ascii="Times New Roman" w:hAnsi="Times New Roman"/>
        </w:rPr>
        <w:t>ИТЕРИИ ОЦЕНКИ ПРОЕКТНЫХ ЗАЯВОК</w:t>
      </w:r>
    </w:p>
    <w:p w:rsidR="004E7B94" w:rsidRPr="00FE0579" w:rsidRDefault="004E7B94" w:rsidP="004E7B94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E0579">
        <w:rPr>
          <w:rFonts w:ascii="Times New Roman" w:hAnsi="Times New Roman" w:cs="Times New Roman"/>
          <w:kern w:val="1"/>
          <w:sz w:val="24"/>
          <w:szCs w:val="24"/>
        </w:rPr>
        <w:t>Члены Конкурсной комиссии оценивают проекты, представленные на Конкурс, в соответствии со следующими критериями:</w:t>
      </w:r>
    </w:p>
    <w:p w:rsidR="004E7B94" w:rsidRPr="00C14295" w:rsidRDefault="00C14295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-</w:t>
      </w:r>
      <w:r w:rsidR="00360687">
        <w:rPr>
          <w:rFonts w:ascii="Times New Roman" w:hAnsi="Times New Roman"/>
          <w:kern w:val="1"/>
          <w:sz w:val="24"/>
          <w:szCs w:val="24"/>
        </w:rPr>
        <w:t> </w:t>
      </w:r>
      <w:r w:rsidR="004E7B94" w:rsidRPr="00C14295">
        <w:rPr>
          <w:rFonts w:ascii="Times New Roman" w:hAnsi="Times New Roman"/>
          <w:sz w:val="24"/>
          <w:szCs w:val="24"/>
        </w:rPr>
        <w:t xml:space="preserve">актуальность и значимость проблемы, на решение которой направлен </w:t>
      </w:r>
      <w:r w:rsidR="00E07631">
        <w:rPr>
          <w:rFonts w:ascii="Times New Roman" w:hAnsi="Times New Roman"/>
          <w:sz w:val="24"/>
          <w:szCs w:val="24"/>
        </w:rPr>
        <w:t>п</w:t>
      </w:r>
      <w:r w:rsidR="004E7B94" w:rsidRPr="00C14295">
        <w:rPr>
          <w:rFonts w:ascii="Times New Roman" w:hAnsi="Times New Roman"/>
          <w:sz w:val="24"/>
          <w:szCs w:val="24"/>
        </w:rPr>
        <w:t>роект;</w:t>
      </w:r>
    </w:p>
    <w:p w:rsidR="004E7B94" w:rsidRPr="00C14295" w:rsidRDefault="00C14295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14295">
        <w:rPr>
          <w:rFonts w:ascii="Times New Roman" w:hAnsi="Times New Roman"/>
          <w:sz w:val="24"/>
          <w:szCs w:val="24"/>
        </w:rPr>
        <w:t>-</w:t>
      </w:r>
      <w:r w:rsidR="00360687">
        <w:rPr>
          <w:rFonts w:ascii="Times New Roman" w:hAnsi="Times New Roman"/>
          <w:sz w:val="24"/>
          <w:szCs w:val="24"/>
        </w:rPr>
        <w:t> </w:t>
      </w:r>
      <w:r w:rsidR="004E7B94" w:rsidRPr="00C14295">
        <w:rPr>
          <w:rFonts w:ascii="Times New Roman" w:hAnsi="Times New Roman"/>
          <w:sz w:val="24"/>
          <w:szCs w:val="24"/>
        </w:rPr>
        <w:t xml:space="preserve">участие в </w:t>
      </w:r>
      <w:r w:rsidR="00E07631">
        <w:rPr>
          <w:rFonts w:ascii="Times New Roman" w:hAnsi="Times New Roman"/>
          <w:sz w:val="24"/>
          <w:szCs w:val="24"/>
        </w:rPr>
        <w:t>п</w:t>
      </w:r>
      <w:r w:rsidR="004E7B94" w:rsidRPr="00C14295">
        <w:rPr>
          <w:rFonts w:ascii="Times New Roman" w:hAnsi="Times New Roman"/>
          <w:sz w:val="24"/>
          <w:szCs w:val="24"/>
        </w:rPr>
        <w:t xml:space="preserve">роекте </w:t>
      </w:r>
      <w:r>
        <w:rPr>
          <w:rFonts w:ascii="Times New Roman" w:hAnsi="Times New Roman"/>
          <w:sz w:val="24"/>
          <w:szCs w:val="24"/>
        </w:rPr>
        <w:t>представителей</w:t>
      </w:r>
      <w:r w:rsidR="004E7B94" w:rsidRPr="00C14295">
        <w:rPr>
          <w:rFonts w:ascii="Times New Roman" w:hAnsi="Times New Roman"/>
          <w:sz w:val="24"/>
          <w:szCs w:val="24"/>
        </w:rPr>
        <w:t xml:space="preserve"> </w:t>
      </w:r>
      <w:r w:rsidR="00535FB5">
        <w:rPr>
          <w:rFonts w:ascii="Times New Roman" w:hAnsi="Times New Roman"/>
          <w:sz w:val="24"/>
          <w:szCs w:val="24"/>
        </w:rPr>
        <w:t>пенсионеров железнодорожного транспорта</w:t>
      </w:r>
      <w:r w:rsidR="004E7B94" w:rsidRPr="00C14295">
        <w:rPr>
          <w:rFonts w:ascii="Times New Roman" w:hAnsi="Times New Roman"/>
          <w:sz w:val="24"/>
          <w:szCs w:val="24"/>
        </w:rPr>
        <w:t>;</w:t>
      </w:r>
    </w:p>
    <w:p w:rsidR="004E7B94" w:rsidRPr="00C14295" w:rsidRDefault="00C14295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14295">
        <w:rPr>
          <w:rFonts w:ascii="Times New Roman" w:hAnsi="Times New Roman"/>
          <w:sz w:val="24"/>
          <w:szCs w:val="24"/>
        </w:rPr>
        <w:t>-</w:t>
      </w:r>
      <w:r w:rsidR="00360687">
        <w:rPr>
          <w:rFonts w:ascii="Times New Roman" w:hAnsi="Times New Roman"/>
          <w:sz w:val="24"/>
          <w:szCs w:val="24"/>
        </w:rPr>
        <w:t> </w:t>
      </w:r>
      <w:r w:rsidR="004E7B94" w:rsidRPr="00C14295">
        <w:rPr>
          <w:rFonts w:ascii="Times New Roman" w:hAnsi="Times New Roman"/>
          <w:sz w:val="24"/>
          <w:szCs w:val="24"/>
        </w:rPr>
        <w:t xml:space="preserve">возможность тиражирования (создание в рамках </w:t>
      </w:r>
      <w:r w:rsidR="00E07631">
        <w:rPr>
          <w:rFonts w:ascii="Times New Roman" w:hAnsi="Times New Roman"/>
          <w:sz w:val="24"/>
          <w:szCs w:val="24"/>
        </w:rPr>
        <w:t>п</w:t>
      </w:r>
      <w:r w:rsidR="004E7B94" w:rsidRPr="00C14295">
        <w:rPr>
          <w:rFonts w:ascii="Times New Roman" w:hAnsi="Times New Roman"/>
          <w:sz w:val="24"/>
          <w:szCs w:val="24"/>
        </w:rPr>
        <w:t>роекта технологий, методик, инструментария для реализации подобной деятельности другими инициативными группами);</w:t>
      </w:r>
    </w:p>
    <w:p w:rsidR="004E7B94" w:rsidRPr="00C14295" w:rsidRDefault="00C14295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14295">
        <w:rPr>
          <w:rFonts w:ascii="Times New Roman" w:hAnsi="Times New Roman"/>
          <w:sz w:val="24"/>
          <w:szCs w:val="24"/>
        </w:rPr>
        <w:t>-</w:t>
      </w:r>
      <w:r w:rsidR="00360687">
        <w:rPr>
          <w:rFonts w:ascii="Times New Roman" w:hAnsi="Times New Roman"/>
          <w:sz w:val="24"/>
          <w:szCs w:val="24"/>
        </w:rPr>
        <w:t> </w:t>
      </w:r>
      <w:r w:rsidR="004E7B94" w:rsidRPr="00C14295">
        <w:rPr>
          <w:rFonts w:ascii="Times New Roman" w:hAnsi="Times New Roman"/>
          <w:sz w:val="24"/>
          <w:szCs w:val="24"/>
        </w:rPr>
        <w:t xml:space="preserve">вовлечение в реализацию </w:t>
      </w:r>
      <w:r w:rsidR="00E07631">
        <w:rPr>
          <w:rFonts w:ascii="Times New Roman" w:hAnsi="Times New Roman"/>
          <w:sz w:val="24"/>
          <w:szCs w:val="24"/>
        </w:rPr>
        <w:t>п</w:t>
      </w:r>
      <w:r w:rsidR="004E7B94" w:rsidRPr="00C14295">
        <w:rPr>
          <w:rFonts w:ascii="Times New Roman" w:hAnsi="Times New Roman"/>
          <w:sz w:val="24"/>
          <w:szCs w:val="24"/>
        </w:rPr>
        <w:t xml:space="preserve">роекта местных жителей, </w:t>
      </w:r>
      <w:proofErr w:type="gramStart"/>
      <w:r w:rsidR="004E7B94" w:rsidRPr="00C14295">
        <w:rPr>
          <w:rFonts w:ascii="Times New Roman" w:hAnsi="Times New Roman"/>
          <w:sz w:val="24"/>
          <w:szCs w:val="24"/>
        </w:rPr>
        <w:t>бизнес-партнеров</w:t>
      </w:r>
      <w:proofErr w:type="gramEnd"/>
      <w:r w:rsidR="004E7B94" w:rsidRPr="00C142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НКО,</w:t>
      </w:r>
      <w:r w:rsidR="004E7B94" w:rsidRPr="00C14295">
        <w:rPr>
          <w:rFonts w:ascii="Times New Roman" w:hAnsi="Times New Roman"/>
          <w:sz w:val="24"/>
          <w:szCs w:val="24"/>
        </w:rPr>
        <w:t xml:space="preserve"> органов власти и т.д.;</w:t>
      </w:r>
    </w:p>
    <w:p w:rsidR="004E7B94" w:rsidRPr="00C14295" w:rsidRDefault="00C14295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14295">
        <w:rPr>
          <w:rFonts w:ascii="Times New Roman" w:hAnsi="Times New Roman"/>
          <w:sz w:val="24"/>
          <w:szCs w:val="24"/>
        </w:rPr>
        <w:t>-</w:t>
      </w:r>
      <w:r w:rsidR="00360687">
        <w:rPr>
          <w:rFonts w:ascii="Times New Roman" w:hAnsi="Times New Roman"/>
          <w:sz w:val="24"/>
          <w:szCs w:val="24"/>
        </w:rPr>
        <w:t> </w:t>
      </w:r>
      <w:r w:rsidR="004E7B94" w:rsidRPr="00C14295">
        <w:rPr>
          <w:rFonts w:ascii="Times New Roman" w:hAnsi="Times New Roman"/>
          <w:sz w:val="24"/>
          <w:szCs w:val="24"/>
        </w:rPr>
        <w:t xml:space="preserve">наличие собственных или привлечение дополнительных средств или ресурсов для реализации </w:t>
      </w:r>
      <w:r w:rsidR="00E07631">
        <w:rPr>
          <w:rFonts w:ascii="Times New Roman" w:hAnsi="Times New Roman"/>
          <w:sz w:val="24"/>
          <w:szCs w:val="24"/>
        </w:rPr>
        <w:t>п</w:t>
      </w:r>
      <w:r w:rsidR="004E7B94" w:rsidRPr="00C14295">
        <w:rPr>
          <w:rFonts w:ascii="Times New Roman" w:hAnsi="Times New Roman"/>
          <w:sz w:val="24"/>
          <w:szCs w:val="24"/>
        </w:rPr>
        <w:t xml:space="preserve">роекта. </w:t>
      </w:r>
    </w:p>
    <w:p w:rsidR="00C14295" w:rsidRDefault="00C14295" w:rsidP="004E7B94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Times New Roman" w:hAnsi="Times New Roman"/>
        </w:rPr>
      </w:pPr>
    </w:p>
    <w:p w:rsidR="004E7B94" w:rsidRPr="00FE0579" w:rsidRDefault="004E7B94" w:rsidP="004E7B94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Times New Roman" w:hAnsi="Times New Roman"/>
        </w:rPr>
      </w:pPr>
      <w:r w:rsidRPr="00FE0579">
        <w:rPr>
          <w:rFonts w:ascii="Times New Roman" w:hAnsi="Times New Roman"/>
        </w:rPr>
        <w:t>ФИНАНСИРОВАНИЕ И РЕАЛИЗАЦИЯ ПРОЕКТОВ</w:t>
      </w:r>
    </w:p>
    <w:p w:rsidR="004E7B94" w:rsidRPr="00FE0579" w:rsidRDefault="004E7B94" w:rsidP="004E7B94">
      <w:pPr>
        <w:pStyle w:val="aff1"/>
        <w:widowControl w:val="0"/>
        <w:spacing w:before="120" w:after="120"/>
        <w:ind w:firstLine="0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Если в отношении </w:t>
      </w:r>
      <w:r w:rsidR="00E07631">
        <w:rPr>
          <w:rFonts w:ascii="Times New Roman" w:hAnsi="Times New Roman"/>
          <w:kern w:val="1"/>
          <w:sz w:val="24"/>
          <w:szCs w:val="24"/>
        </w:rPr>
        <w:t>п</w:t>
      </w:r>
      <w:r w:rsidRPr="00FE0579">
        <w:rPr>
          <w:rFonts w:ascii="Times New Roman" w:hAnsi="Times New Roman"/>
          <w:kern w:val="1"/>
          <w:sz w:val="24"/>
          <w:szCs w:val="24"/>
        </w:rPr>
        <w:t xml:space="preserve">роекта </w:t>
      </w:r>
      <w:r w:rsidR="00E07631">
        <w:rPr>
          <w:rFonts w:ascii="Times New Roman" w:hAnsi="Times New Roman"/>
          <w:b/>
          <w:kern w:val="1"/>
          <w:sz w:val="24"/>
          <w:szCs w:val="24"/>
        </w:rPr>
        <w:t>у</w:t>
      </w:r>
      <w:r w:rsidRPr="00FE0579">
        <w:rPr>
          <w:rFonts w:ascii="Times New Roman" w:hAnsi="Times New Roman"/>
          <w:b/>
          <w:kern w:val="1"/>
          <w:sz w:val="24"/>
          <w:szCs w:val="24"/>
        </w:rPr>
        <w:t>частника Конкурса</w:t>
      </w:r>
      <w:r w:rsidRPr="00FE0579">
        <w:rPr>
          <w:rFonts w:ascii="Times New Roman" w:hAnsi="Times New Roman"/>
          <w:kern w:val="1"/>
          <w:sz w:val="24"/>
          <w:szCs w:val="24"/>
        </w:rPr>
        <w:t xml:space="preserve"> было принято положительное решение о финансировании, то он становится </w:t>
      </w:r>
      <w:r w:rsidR="00E07631">
        <w:rPr>
          <w:rFonts w:ascii="Times New Roman" w:hAnsi="Times New Roman"/>
          <w:b/>
          <w:kern w:val="1"/>
          <w:sz w:val="24"/>
          <w:szCs w:val="24"/>
        </w:rPr>
        <w:t>п</w:t>
      </w:r>
      <w:r w:rsidRPr="00FE0579">
        <w:rPr>
          <w:rFonts w:ascii="Times New Roman" w:hAnsi="Times New Roman"/>
          <w:b/>
          <w:kern w:val="1"/>
          <w:sz w:val="24"/>
          <w:szCs w:val="24"/>
        </w:rPr>
        <w:t>обедителем Конкурса</w:t>
      </w:r>
      <w:r w:rsidR="0056625E">
        <w:rPr>
          <w:rFonts w:ascii="Times New Roman" w:hAnsi="Times New Roman"/>
          <w:b/>
          <w:kern w:val="1"/>
          <w:sz w:val="24"/>
          <w:szCs w:val="24"/>
        </w:rPr>
        <w:t>.</w:t>
      </w:r>
      <w:r w:rsidRPr="00FE0579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4E7B94" w:rsidRPr="00823296" w:rsidRDefault="004E7B94" w:rsidP="004E7B94">
      <w:pPr>
        <w:spacing w:after="120" w:line="24" w:lineRule="atLeast"/>
        <w:ind w:firstLine="0"/>
        <w:jc w:val="both"/>
        <w:rPr>
          <w:rFonts w:ascii="Times New Roman" w:hAnsi="Times New Roman"/>
          <w:strike/>
          <w:sz w:val="24"/>
          <w:szCs w:val="24"/>
        </w:rPr>
      </w:pPr>
      <w:r w:rsidRPr="00FE0579">
        <w:rPr>
          <w:rFonts w:ascii="Times New Roman" w:hAnsi="Times New Roman"/>
          <w:b/>
          <w:sz w:val="24"/>
          <w:szCs w:val="24"/>
        </w:rPr>
        <w:t xml:space="preserve">Финансирование проектов </w:t>
      </w:r>
      <w:r w:rsidRPr="00F11267">
        <w:rPr>
          <w:rFonts w:ascii="Times New Roman" w:hAnsi="Times New Roman"/>
          <w:b/>
          <w:sz w:val="24"/>
          <w:szCs w:val="24"/>
        </w:rPr>
        <w:t xml:space="preserve">победителей </w:t>
      </w:r>
      <w:r w:rsidRPr="00F11267">
        <w:rPr>
          <w:rFonts w:ascii="Times New Roman" w:hAnsi="Times New Roman"/>
          <w:b/>
          <w:bCs/>
          <w:kern w:val="1"/>
          <w:sz w:val="24"/>
          <w:szCs w:val="24"/>
        </w:rPr>
        <w:t>Конкурса</w:t>
      </w:r>
      <w:r w:rsidRPr="00F11267">
        <w:rPr>
          <w:rFonts w:ascii="Times New Roman" w:hAnsi="Times New Roman"/>
          <w:sz w:val="24"/>
          <w:szCs w:val="24"/>
        </w:rPr>
        <w:t xml:space="preserve"> будет осуществляться путем заключения</w:t>
      </w:r>
      <w:r w:rsidR="003F4688">
        <w:rPr>
          <w:rFonts w:ascii="Times New Roman" w:hAnsi="Times New Roman"/>
          <w:sz w:val="24"/>
          <w:szCs w:val="24"/>
        </w:rPr>
        <w:t xml:space="preserve"> договоров целевого пожертвования на реализацию проекта.</w:t>
      </w:r>
      <w:r w:rsidRPr="00F11267">
        <w:rPr>
          <w:rFonts w:ascii="Times New Roman" w:hAnsi="Times New Roman"/>
          <w:sz w:val="24"/>
          <w:szCs w:val="24"/>
        </w:rPr>
        <w:t xml:space="preserve"> </w:t>
      </w:r>
      <w:r w:rsidR="003F4688">
        <w:rPr>
          <w:rFonts w:ascii="Times New Roman" w:hAnsi="Times New Roman"/>
          <w:sz w:val="24"/>
          <w:szCs w:val="24"/>
        </w:rPr>
        <w:t xml:space="preserve">Договор заключается </w:t>
      </w:r>
      <w:r w:rsidR="001223CA" w:rsidRPr="00F11267">
        <w:rPr>
          <w:rFonts w:ascii="Times New Roman" w:hAnsi="Times New Roman"/>
          <w:sz w:val="24"/>
          <w:szCs w:val="24"/>
        </w:rPr>
        <w:t>между Б</w:t>
      </w:r>
      <w:r w:rsidR="00E07631" w:rsidRPr="00F11267">
        <w:rPr>
          <w:rFonts w:ascii="Times New Roman" w:hAnsi="Times New Roman"/>
          <w:sz w:val="24"/>
          <w:szCs w:val="24"/>
        </w:rPr>
        <w:t>Ф</w:t>
      </w:r>
      <w:r w:rsidR="001223CA" w:rsidRPr="00F11267">
        <w:rPr>
          <w:rFonts w:ascii="Times New Roman" w:hAnsi="Times New Roman"/>
          <w:sz w:val="24"/>
          <w:szCs w:val="24"/>
        </w:rPr>
        <w:t xml:space="preserve"> «Поч</w:t>
      </w:r>
      <w:r w:rsidR="00E07631" w:rsidRPr="00F11267">
        <w:rPr>
          <w:rFonts w:ascii="Times New Roman" w:hAnsi="Times New Roman"/>
          <w:sz w:val="24"/>
          <w:szCs w:val="24"/>
        </w:rPr>
        <w:t>е</w:t>
      </w:r>
      <w:r w:rsidR="001223CA" w:rsidRPr="00F11267">
        <w:rPr>
          <w:rFonts w:ascii="Times New Roman" w:hAnsi="Times New Roman"/>
          <w:sz w:val="24"/>
          <w:szCs w:val="24"/>
        </w:rPr>
        <w:t xml:space="preserve">т» и </w:t>
      </w:r>
      <w:r w:rsidRPr="00F11267"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z w:val="24"/>
          <w:szCs w:val="24"/>
        </w:rPr>
        <w:t xml:space="preserve"> инициативной группы</w:t>
      </w:r>
      <w:r w:rsidRPr="00FE0579">
        <w:rPr>
          <w:rFonts w:ascii="Times New Roman" w:hAnsi="Times New Roman"/>
          <w:sz w:val="24"/>
          <w:szCs w:val="24"/>
        </w:rPr>
        <w:t xml:space="preserve">. </w:t>
      </w:r>
      <w:r w:rsidR="00A85C39" w:rsidRPr="00A85C39">
        <w:rPr>
          <w:rFonts w:ascii="Times New Roman" w:hAnsi="Times New Roman"/>
          <w:sz w:val="24"/>
          <w:szCs w:val="24"/>
        </w:rPr>
        <w:t xml:space="preserve">К договору необходимо приложить оригиналы заявки </w:t>
      </w:r>
      <w:r w:rsidR="00A85C39" w:rsidRPr="00A85C39">
        <w:rPr>
          <w:rFonts w:ascii="Times New Roman" w:eastAsia="Arial" w:hAnsi="Times New Roman"/>
          <w:iCs/>
          <w:sz w:val="24"/>
          <w:szCs w:val="24"/>
        </w:rPr>
        <w:t>и всех дополнительных документов.</w:t>
      </w:r>
      <w:r w:rsidR="00A85C39">
        <w:rPr>
          <w:rFonts w:ascii="Times New Roman" w:eastAsia="Arial" w:hAnsi="Times New Roman"/>
          <w:iCs/>
          <w:sz w:val="24"/>
          <w:szCs w:val="24"/>
        </w:rPr>
        <w:t xml:space="preserve"> </w:t>
      </w:r>
      <w:r w:rsidR="00823296">
        <w:rPr>
          <w:rFonts w:ascii="Times New Roman" w:hAnsi="Times New Roman"/>
          <w:sz w:val="24"/>
          <w:szCs w:val="24"/>
        </w:rPr>
        <w:t xml:space="preserve">В рамках заключенного договора </w:t>
      </w:r>
      <w:r w:rsidR="0036709A">
        <w:rPr>
          <w:rFonts w:ascii="Times New Roman" w:hAnsi="Times New Roman"/>
          <w:sz w:val="24"/>
          <w:szCs w:val="24"/>
        </w:rPr>
        <w:t xml:space="preserve">победитель </w:t>
      </w:r>
      <w:r w:rsidR="00240C6A">
        <w:rPr>
          <w:rFonts w:ascii="Times New Roman" w:hAnsi="Times New Roman"/>
          <w:sz w:val="24"/>
          <w:szCs w:val="24"/>
        </w:rPr>
        <w:t xml:space="preserve">не реже одного раза в месяц </w:t>
      </w:r>
      <w:proofErr w:type="gramStart"/>
      <w:r w:rsidR="00823296">
        <w:rPr>
          <w:rFonts w:ascii="Times New Roman" w:hAnsi="Times New Roman"/>
          <w:sz w:val="24"/>
          <w:szCs w:val="24"/>
        </w:rPr>
        <w:t xml:space="preserve">отчитывается о </w:t>
      </w:r>
      <w:r w:rsidR="00240C6A">
        <w:rPr>
          <w:rFonts w:ascii="Times New Roman" w:hAnsi="Times New Roman"/>
          <w:sz w:val="24"/>
          <w:szCs w:val="24"/>
        </w:rPr>
        <w:t>ходе</w:t>
      </w:r>
      <w:proofErr w:type="gramEnd"/>
      <w:r w:rsidR="00240C6A">
        <w:rPr>
          <w:rFonts w:ascii="Times New Roman" w:hAnsi="Times New Roman"/>
          <w:sz w:val="24"/>
          <w:szCs w:val="24"/>
        </w:rPr>
        <w:t xml:space="preserve"> </w:t>
      </w:r>
      <w:r w:rsidR="003F4688">
        <w:rPr>
          <w:rFonts w:ascii="Times New Roman" w:hAnsi="Times New Roman"/>
          <w:sz w:val="24"/>
          <w:szCs w:val="24"/>
        </w:rPr>
        <w:t>реализации проекта.</w:t>
      </w:r>
    </w:p>
    <w:p w:rsidR="001223CA" w:rsidRDefault="004E7B94" w:rsidP="00C14295">
      <w:pPr>
        <w:spacing w:after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FE0579">
        <w:rPr>
          <w:rFonts w:ascii="Times New Roman" w:hAnsi="Times New Roman"/>
          <w:sz w:val="24"/>
          <w:szCs w:val="24"/>
        </w:rPr>
        <w:t>Организатор Конкурса имеет право на проведение мониторинга и оценки реали</w:t>
      </w:r>
      <w:r w:rsidRPr="00FE0579">
        <w:rPr>
          <w:rFonts w:ascii="Times New Roman" w:hAnsi="Times New Roman"/>
          <w:sz w:val="24"/>
          <w:szCs w:val="24"/>
        </w:rPr>
        <w:t xml:space="preserve">зации </w:t>
      </w:r>
      <w:r w:rsidR="00E07631">
        <w:rPr>
          <w:rFonts w:ascii="Times New Roman" w:hAnsi="Times New Roman"/>
          <w:sz w:val="24"/>
          <w:szCs w:val="24"/>
        </w:rPr>
        <w:t>п</w:t>
      </w:r>
      <w:r w:rsidRPr="00FE0579">
        <w:rPr>
          <w:rFonts w:ascii="Times New Roman" w:hAnsi="Times New Roman"/>
          <w:sz w:val="24"/>
          <w:szCs w:val="24"/>
        </w:rPr>
        <w:t>роекта (на любом этапе его реализации), а также оставляет за собой право распространять информацию об участниках Конкурса и их</w:t>
      </w:r>
      <w:r w:rsidR="00C14295">
        <w:rPr>
          <w:rFonts w:ascii="Times New Roman" w:hAnsi="Times New Roman"/>
          <w:sz w:val="24"/>
          <w:szCs w:val="24"/>
        </w:rPr>
        <w:t xml:space="preserve"> </w:t>
      </w:r>
      <w:r w:rsidR="00E07631">
        <w:rPr>
          <w:rFonts w:ascii="Times New Roman" w:hAnsi="Times New Roman"/>
          <w:sz w:val="24"/>
          <w:szCs w:val="24"/>
        </w:rPr>
        <w:t>п</w:t>
      </w:r>
      <w:r w:rsidR="00C14295">
        <w:rPr>
          <w:rFonts w:ascii="Times New Roman" w:hAnsi="Times New Roman"/>
          <w:sz w:val="24"/>
          <w:szCs w:val="24"/>
        </w:rPr>
        <w:t>роектах по своему усмотрению.</w:t>
      </w:r>
    </w:p>
    <w:p w:rsidR="00C14295" w:rsidRPr="00C14295" w:rsidRDefault="00C14295" w:rsidP="00C14295">
      <w:pPr>
        <w:spacing w:after="120" w:line="24" w:lineRule="atLeast"/>
        <w:ind w:firstLine="0"/>
        <w:jc w:val="both"/>
        <w:rPr>
          <w:rStyle w:val="fulltext"/>
          <w:rFonts w:ascii="Times New Roman" w:hAnsi="Times New Roman"/>
          <w:sz w:val="24"/>
          <w:szCs w:val="24"/>
        </w:rPr>
      </w:pPr>
    </w:p>
    <w:p w:rsidR="00587CDE" w:rsidRPr="00743F0A" w:rsidRDefault="00587CDE" w:rsidP="00587CDE">
      <w:pPr>
        <w:pStyle w:val="1"/>
        <w:spacing w:before="0" w:after="0"/>
        <w:jc w:val="both"/>
        <w:rPr>
          <w:rFonts w:ascii="Times New Roman" w:hAnsi="Times New Roman"/>
        </w:rPr>
      </w:pPr>
      <w:r w:rsidRPr="00743F0A">
        <w:rPr>
          <w:rFonts w:ascii="Times New Roman" w:hAnsi="Times New Roman"/>
        </w:rPr>
        <w:t>О</w:t>
      </w:r>
      <w:r w:rsidR="00743F0A" w:rsidRPr="00743F0A">
        <w:rPr>
          <w:rFonts w:ascii="Times New Roman" w:hAnsi="Times New Roman"/>
        </w:rPr>
        <w:t>Б ОРГАНИЗАТОРЕ</w:t>
      </w:r>
      <w:r w:rsidRPr="00743F0A">
        <w:rPr>
          <w:rFonts w:ascii="Times New Roman" w:hAnsi="Times New Roman"/>
        </w:rPr>
        <w:t xml:space="preserve"> КОНКУРСА</w:t>
      </w:r>
      <w:r w:rsidR="00591855">
        <w:rPr>
          <w:rFonts w:ascii="Times New Roman" w:hAnsi="Times New Roman"/>
        </w:rPr>
        <w:t xml:space="preserve"> –</w:t>
      </w:r>
      <w:r w:rsidRPr="00743F0A">
        <w:rPr>
          <w:rFonts w:ascii="Times New Roman" w:hAnsi="Times New Roman"/>
        </w:rPr>
        <w:t xml:space="preserve"> </w:t>
      </w:r>
      <w:hyperlink r:id="rId10" w:history="1">
        <w:r w:rsidRPr="00743F0A">
          <w:rPr>
            <w:rFonts w:ascii="Times New Roman" w:hAnsi="Times New Roman"/>
          </w:rPr>
          <w:t>Б</w:t>
        </w:r>
        <w:r w:rsidR="00E07631">
          <w:rPr>
            <w:rFonts w:ascii="Times New Roman" w:hAnsi="Times New Roman"/>
          </w:rPr>
          <w:t>Ф</w:t>
        </w:r>
        <w:r w:rsidRPr="00743F0A">
          <w:rPr>
            <w:rFonts w:ascii="Times New Roman" w:hAnsi="Times New Roman"/>
          </w:rPr>
          <w:t xml:space="preserve"> «</w:t>
        </w:r>
        <w:r w:rsidR="00743F0A" w:rsidRPr="00743F0A">
          <w:rPr>
            <w:rFonts w:ascii="Times New Roman" w:hAnsi="Times New Roman"/>
          </w:rPr>
          <w:t>ПОЧЕТ</w:t>
        </w:r>
        <w:r w:rsidRPr="00743F0A">
          <w:rPr>
            <w:rFonts w:ascii="Times New Roman" w:hAnsi="Times New Roman"/>
          </w:rPr>
          <w:t>»</w:t>
        </w:r>
      </w:hyperlink>
    </w:p>
    <w:p w:rsidR="00587CDE" w:rsidRPr="00587CDE" w:rsidRDefault="00587CDE" w:rsidP="0099738B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p w:rsidR="00743F0A" w:rsidRPr="00C14295" w:rsidRDefault="00E07631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Унитарная некоммерческая организация </w:t>
      </w:r>
      <w:r w:rsidR="00743F0A" w:rsidRPr="00C14295">
        <w:rPr>
          <w:rFonts w:ascii="Times New Roman" w:hAnsi="Times New Roman"/>
          <w:sz w:val="24"/>
          <w:szCs w:val="24"/>
        </w:rPr>
        <w:t>Благотворительный фонд «Почет» создан</w:t>
      </w:r>
      <w:r>
        <w:rPr>
          <w:rFonts w:ascii="Times New Roman" w:hAnsi="Times New Roman"/>
          <w:sz w:val="24"/>
          <w:szCs w:val="24"/>
        </w:rPr>
        <w:t>а</w:t>
      </w:r>
      <w:r w:rsidR="00743F0A" w:rsidRPr="00C14295">
        <w:rPr>
          <w:rFonts w:ascii="Times New Roman" w:hAnsi="Times New Roman"/>
          <w:sz w:val="24"/>
          <w:szCs w:val="24"/>
        </w:rPr>
        <w:t xml:space="preserve"> в 1999 году в целях осуществления социальной поддержки и защиты неработающи</w:t>
      </w:r>
      <w:r>
        <w:rPr>
          <w:rFonts w:ascii="Times New Roman" w:hAnsi="Times New Roman"/>
          <w:sz w:val="24"/>
          <w:szCs w:val="24"/>
        </w:rPr>
        <w:t>х</w:t>
      </w:r>
      <w:r w:rsidR="00743F0A" w:rsidRPr="00C14295">
        <w:rPr>
          <w:rFonts w:ascii="Times New Roman" w:hAnsi="Times New Roman"/>
          <w:sz w:val="24"/>
          <w:szCs w:val="24"/>
        </w:rPr>
        <w:t xml:space="preserve"> пенсионеров-ветеранов железнодорожного транспорта, направленн</w:t>
      </w:r>
      <w:r>
        <w:rPr>
          <w:rFonts w:ascii="Times New Roman" w:hAnsi="Times New Roman"/>
          <w:sz w:val="24"/>
          <w:szCs w:val="24"/>
        </w:rPr>
        <w:t>ых</w:t>
      </w:r>
      <w:r w:rsidR="00743F0A" w:rsidRPr="00C14295">
        <w:rPr>
          <w:rFonts w:ascii="Times New Roman" w:hAnsi="Times New Roman"/>
          <w:sz w:val="24"/>
          <w:szCs w:val="24"/>
        </w:rPr>
        <w:t xml:space="preserve"> на улучшение их материального положения.</w:t>
      </w:r>
    </w:p>
    <w:p w:rsidR="00743F0A" w:rsidRPr="00C14295" w:rsidRDefault="00743F0A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14295">
        <w:rPr>
          <w:rFonts w:ascii="Times New Roman" w:hAnsi="Times New Roman"/>
          <w:sz w:val="24"/>
          <w:szCs w:val="24"/>
        </w:rPr>
        <w:t>Количество неработающих пенсионеров, которым оказывается поддержка, составляет более 660 тысяч человек, из них пенсионеров ОАО «РЖД» - около 547 тысяч человек.</w:t>
      </w:r>
    </w:p>
    <w:p w:rsidR="00743F0A" w:rsidRPr="00C14295" w:rsidRDefault="00743F0A" w:rsidP="00C14295">
      <w:pPr>
        <w:spacing w:before="120" w:line="24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14295">
        <w:rPr>
          <w:rFonts w:ascii="Times New Roman" w:hAnsi="Times New Roman"/>
          <w:sz w:val="24"/>
          <w:szCs w:val="24"/>
        </w:rPr>
        <w:t>Мы помогаем интеллектуальному, духовному и физическому развитию людей старшего поколения, формированию активной жизненной позиции. Мы объединяем усилия организаций и людей, желающих участвовать в благотворительности, для оказания реальной помощи пенсионерам и иным социально незащищенным людям.</w:t>
      </w:r>
    </w:p>
    <w:p w:rsidR="00591855" w:rsidRDefault="00591855" w:rsidP="00743F0A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Times New Roman" w:hAnsi="Times New Roman"/>
          <w:sz w:val="24"/>
          <w:szCs w:val="24"/>
        </w:rPr>
      </w:pPr>
    </w:p>
    <w:p w:rsidR="00743F0A" w:rsidRPr="00743F0A" w:rsidRDefault="00743F0A" w:rsidP="00743F0A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Times New Roman" w:hAnsi="Times New Roman"/>
          <w:sz w:val="24"/>
          <w:szCs w:val="24"/>
        </w:rPr>
      </w:pPr>
      <w:r w:rsidRPr="00743F0A">
        <w:rPr>
          <w:rStyle w:val="fulltext"/>
          <w:rFonts w:ascii="Times New Roman" w:hAnsi="Times New Roman"/>
          <w:sz w:val="24"/>
          <w:szCs w:val="24"/>
        </w:rPr>
        <w:t>Телефоны:</w:t>
      </w:r>
      <w:r>
        <w:rPr>
          <w:rStyle w:val="fulltext"/>
          <w:rFonts w:ascii="Times New Roman" w:hAnsi="Times New Roman"/>
          <w:sz w:val="24"/>
          <w:szCs w:val="24"/>
        </w:rPr>
        <w:t xml:space="preserve"> </w:t>
      </w:r>
      <w:r w:rsidRPr="00743F0A">
        <w:rPr>
          <w:rStyle w:val="fulltext"/>
          <w:rFonts w:ascii="Times New Roman" w:hAnsi="Times New Roman"/>
          <w:sz w:val="24"/>
          <w:szCs w:val="24"/>
        </w:rPr>
        <w:t>+7 (499) 262-02-62 (для звонков из Москвы),</w:t>
      </w:r>
      <w:r w:rsidR="00C14295">
        <w:rPr>
          <w:rStyle w:val="fulltext"/>
          <w:rFonts w:ascii="Times New Roman" w:hAnsi="Times New Roman"/>
          <w:sz w:val="24"/>
          <w:szCs w:val="24"/>
        </w:rPr>
        <w:t xml:space="preserve"> </w:t>
      </w:r>
      <w:r w:rsidRPr="00743F0A">
        <w:rPr>
          <w:rStyle w:val="fulltext"/>
          <w:rFonts w:ascii="Times New Roman" w:hAnsi="Times New Roman"/>
          <w:sz w:val="24"/>
          <w:szCs w:val="24"/>
        </w:rPr>
        <w:t>+7 (800) 775-22-42 (для звонков по России)</w:t>
      </w:r>
      <w:r>
        <w:rPr>
          <w:rStyle w:val="fulltext"/>
          <w:rFonts w:ascii="Times New Roman" w:hAnsi="Times New Roman"/>
          <w:sz w:val="24"/>
          <w:szCs w:val="24"/>
        </w:rPr>
        <w:t xml:space="preserve">, </w:t>
      </w:r>
      <w:r w:rsidRPr="00743F0A">
        <w:rPr>
          <w:rStyle w:val="fulltext"/>
          <w:rFonts w:ascii="Times New Roman" w:hAnsi="Times New Roman"/>
          <w:sz w:val="24"/>
          <w:szCs w:val="24"/>
        </w:rPr>
        <w:t>Факс: +7 (499) 262-05-30</w:t>
      </w:r>
    </w:p>
    <w:p w:rsidR="00AE52B5" w:rsidRDefault="00743F0A" w:rsidP="00743F0A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Times New Roman" w:hAnsi="Times New Roman"/>
          <w:sz w:val="24"/>
          <w:szCs w:val="24"/>
        </w:rPr>
      </w:pPr>
      <w:r w:rsidRPr="00743F0A">
        <w:rPr>
          <w:rStyle w:val="fulltext"/>
          <w:rFonts w:ascii="Times New Roman" w:hAnsi="Times New Roman"/>
          <w:sz w:val="24"/>
          <w:szCs w:val="24"/>
        </w:rPr>
        <w:t>Электронная почта</w:t>
      </w:r>
      <w:r w:rsidRPr="00CA14C8">
        <w:rPr>
          <w:rStyle w:val="fulltext"/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823296" w:rsidRPr="00CA14C8">
          <w:rPr>
            <w:rStyle w:val="a3"/>
            <w:rFonts w:ascii="Times New Roman" w:hAnsi="Times New Roman"/>
            <w:sz w:val="24"/>
            <w:szCs w:val="24"/>
            <w:lang w:val="en-US"/>
          </w:rPr>
          <w:t>kvp</w:t>
        </w:r>
        <w:r w:rsidR="00823296" w:rsidRPr="00CA14C8">
          <w:rPr>
            <w:rStyle w:val="a3"/>
            <w:rFonts w:ascii="Times New Roman" w:hAnsi="Times New Roman"/>
            <w:sz w:val="24"/>
            <w:szCs w:val="24"/>
          </w:rPr>
          <w:t>@pochet.ru</w:t>
        </w:r>
      </w:hyperlink>
      <w:r>
        <w:rPr>
          <w:rStyle w:val="fulltext"/>
          <w:rFonts w:ascii="Times New Roman" w:hAnsi="Times New Roman"/>
          <w:sz w:val="24"/>
          <w:szCs w:val="24"/>
        </w:rPr>
        <w:t xml:space="preserve"> </w:t>
      </w:r>
    </w:p>
    <w:p w:rsidR="00743F0A" w:rsidRPr="00743F0A" w:rsidRDefault="00743F0A" w:rsidP="00743F0A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Times New Roman" w:hAnsi="Times New Roman"/>
          <w:sz w:val="24"/>
          <w:szCs w:val="24"/>
        </w:rPr>
      </w:pPr>
      <w:r w:rsidRPr="00743F0A">
        <w:rPr>
          <w:rStyle w:val="fulltext"/>
          <w:rFonts w:ascii="Times New Roman" w:hAnsi="Times New Roman"/>
          <w:sz w:val="24"/>
          <w:szCs w:val="24"/>
        </w:rPr>
        <w:t>Сайт: www.pochet.ru</w:t>
      </w:r>
    </w:p>
    <w:p w:rsidR="00291B1F" w:rsidRDefault="00C14295" w:rsidP="00743F0A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Times New Roman" w:hAnsi="Times New Roman"/>
          <w:sz w:val="24"/>
          <w:szCs w:val="24"/>
        </w:rPr>
      </w:pPr>
      <w:r>
        <w:rPr>
          <w:rStyle w:val="fulltext"/>
          <w:rFonts w:ascii="Times New Roman" w:hAnsi="Times New Roman"/>
          <w:sz w:val="24"/>
          <w:szCs w:val="24"/>
        </w:rPr>
        <w:t xml:space="preserve">Адрес: </w:t>
      </w:r>
      <w:r w:rsidR="00743F0A" w:rsidRPr="00743F0A">
        <w:rPr>
          <w:rStyle w:val="fulltext"/>
          <w:rFonts w:ascii="Times New Roman" w:hAnsi="Times New Roman"/>
          <w:sz w:val="24"/>
          <w:szCs w:val="24"/>
        </w:rPr>
        <w:t xml:space="preserve">107174, г. Москва, ул. Новая </w:t>
      </w:r>
      <w:proofErr w:type="spellStart"/>
      <w:r w:rsidR="00743F0A" w:rsidRPr="00743F0A">
        <w:rPr>
          <w:rStyle w:val="fulltext"/>
          <w:rFonts w:ascii="Times New Roman" w:hAnsi="Times New Roman"/>
          <w:sz w:val="24"/>
          <w:szCs w:val="24"/>
        </w:rPr>
        <w:t>Басманная</w:t>
      </w:r>
      <w:proofErr w:type="spellEnd"/>
      <w:r w:rsidR="00743F0A" w:rsidRPr="00743F0A">
        <w:rPr>
          <w:rStyle w:val="fulltext"/>
          <w:rFonts w:ascii="Times New Roman" w:hAnsi="Times New Roman"/>
          <w:sz w:val="24"/>
          <w:szCs w:val="24"/>
        </w:rPr>
        <w:t>, д</w:t>
      </w:r>
      <w:r w:rsidR="00AE52B5">
        <w:rPr>
          <w:rStyle w:val="fulltext"/>
          <w:rFonts w:ascii="Times New Roman" w:hAnsi="Times New Roman"/>
          <w:sz w:val="24"/>
          <w:szCs w:val="24"/>
        </w:rPr>
        <w:t>.</w:t>
      </w:r>
      <w:r w:rsidR="00743F0A" w:rsidRPr="00743F0A">
        <w:rPr>
          <w:rStyle w:val="fulltext"/>
          <w:rFonts w:ascii="Times New Roman" w:hAnsi="Times New Roman"/>
          <w:sz w:val="24"/>
          <w:szCs w:val="24"/>
        </w:rPr>
        <w:t xml:space="preserve"> 2</w:t>
      </w:r>
    </w:p>
    <w:p w:rsidR="00291B1F" w:rsidRDefault="00291B1F" w:rsidP="00743F0A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Times New Roman" w:hAnsi="Times New Roman"/>
          <w:sz w:val="24"/>
          <w:szCs w:val="24"/>
        </w:rPr>
      </w:pPr>
    </w:p>
    <w:p w:rsidR="001223CA" w:rsidRPr="001223CA" w:rsidRDefault="001223CA" w:rsidP="001223CA">
      <w:pPr>
        <w:pStyle w:val="1"/>
        <w:spacing w:before="0" w:after="0"/>
        <w:jc w:val="both"/>
        <w:rPr>
          <w:rFonts w:ascii="Times New Roman" w:hAnsi="Times New Roman"/>
        </w:rPr>
      </w:pPr>
      <w:r w:rsidRPr="001223CA">
        <w:rPr>
          <w:rFonts w:ascii="Times New Roman" w:hAnsi="Times New Roman"/>
        </w:rPr>
        <w:t>О</w:t>
      </w:r>
      <w:r w:rsidR="009A7373">
        <w:rPr>
          <w:rFonts w:ascii="Times New Roman" w:hAnsi="Times New Roman"/>
        </w:rPr>
        <w:t>Б</w:t>
      </w:r>
      <w:r w:rsidRPr="001223CA">
        <w:rPr>
          <w:rFonts w:ascii="Times New Roman" w:hAnsi="Times New Roman"/>
        </w:rPr>
        <w:t xml:space="preserve"> </w:t>
      </w:r>
      <w:r w:rsidR="009A7373">
        <w:rPr>
          <w:rFonts w:ascii="Times New Roman" w:hAnsi="Times New Roman"/>
        </w:rPr>
        <w:t xml:space="preserve">АДМИНИСТРАТОРЕ </w:t>
      </w:r>
      <w:r w:rsidRPr="001223CA">
        <w:rPr>
          <w:rFonts w:ascii="Times New Roman" w:hAnsi="Times New Roman"/>
        </w:rPr>
        <w:t xml:space="preserve">КОНКУРСА </w:t>
      </w:r>
      <w:r w:rsidR="00591855">
        <w:rPr>
          <w:rFonts w:ascii="Times New Roman" w:hAnsi="Times New Roman"/>
        </w:rPr>
        <w:t xml:space="preserve">– </w:t>
      </w:r>
      <w:hyperlink r:id="rId12" w:history="1">
        <w:r w:rsidRPr="001223CA">
          <w:rPr>
            <w:rFonts w:ascii="Times New Roman" w:hAnsi="Times New Roman"/>
          </w:rPr>
          <w:t>Б</w:t>
        </w:r>
        <w:r w:rsidR="00AE52B5">
          <w:rPr>
            <w:rFonts w:ascii="Times New Roman" w:hAnsi="Times New Roman"/>
          </w:rPr>
          <w:t>Ф</w:t>
        </w:r>
        <w:r w:rsidRPr="001223CA">
          <w:rPr>
            <w:rFonts w:ascii="Times New Roman" w:hAnsi="Times New Roman"/>
          </w:rPr>
          <w:t xml:space="preserve"> «ДОБРЫЙ ГОРОД ПЕТЕРБУРГ»</w:t>
        </w:r>
      </w:hyperlink>
    </w:p>
    <w:p w:rsidR="001223CA" w:rsidRPr="00591855" w:rsidRDefault="001223CA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591855">
        <w:rPr>
          <w:rFonts w:ascii="Times New Roman" w:hAnsi="Times New Roman"/>
          <w:i w:val="0"/>
          <w:iCs w:val="0"/>
        </w:rPr>
        <w:t>Главная цель Фонда «Добрый город Петербург» – поддержать развитие благотворительности и добровольческой деятельности. Фонд объединяет ресурсы горожан и бизнеса и направляет их на решение актуальных городских задач.</w:t>
      </w:r>
    </w:p>
    <w:p w:rsidR="001223CA" w:rsidRPr="00591855" w:rsidRDefault="001223CA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591855">
        <w:rPr>
          <w:rFonts w:ascii="Times New Roman" w:hAnsi="Times New Roman"/>
          <w:i w:val="0"/>
          <w:iCs w:val="0"/>
        </w:rPr>
        <w:t xml:space="preserve">«Добрый город Петербург» проводит благотворительные акции, реализует социальные программы, </w:t>
      </w:r>
      <w:proofErr w:type="spellStart"/>
      <w:r w:rsidRPr="00591855">
        <w:rPr>
          <w:rFonts w:ascii="Times New Roman" w:hAnsi="Times New Roman"/>
          <w:i w:val="0"/>
          <w:iCs w:val="0"/>
        </w:rPr>
        <w:t>грантовые</w:t>
      </w:r>
      <w:proofErr w:type="spellEnd"/>
      <w:r w:rsidRPr="00591855">
        <w:rPr>
          <w:rFonts w:ascii="Times New Roman" w:hAnsi="Times New Roman"/>
          <w:i w:val="0"/>
          <w:iCs w:val="0"/>
        </w:rPr>
        <w:t xml:space="preserve"> конкурсы. </w:t>
      </w:r>
      <w:r w:rsidRPr="005E1216">
        <w:rPr>
          <w:rFonts w:ascii="Times New Roman" w:hAnsi="Times New Roman"/>
          <w:i w:val="0"/>
          <w:iCs w:val="0"/>
        </w:rPr>
        <w:t>Мы помогаем людям и компаниям участвовать в жизни города, активно включаться в его развитие</w:t>
      </w:r>
      <w:r w:rsidRPr="00591855">
        <w:rPr>
          <w:rFonts w:ascii="Times New Roman" w:hAnsi="Times New Roman"/>
          <w:i w:val="0"/>
          <w:iCs w:val="0"/>
        </w:rPr>
        <w:t>, помогать другим и получать помощь.</w:t>
      </w:r>
    </w:p>
    <w:p w:rsidR="001223CA" w:rsidRPr="00591855" w:rsidRDefault="001223CA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591855">
        <w:rPr>
          <w:rFonts w:ascii="Times New Roman" w:hAnsi="Times New Roman"/>
          <w:i w:val="0"/>
          <w:iCs w:val="0"/>
        </w:rPr>
        <w:t xml:space="preserve">Визитная карточка </w:t>
      </w:r>
      <w:r w:rsidR="00163BB6">
        <w:rPr>
          <w:rFonts w:ascii="Times New Roman" w:hAnsi="Times New Roman"/>
          <w:i w:val="0"/>
          <w:iCs w:val="0"/>
        </w:rPr>
        <w:t>Ф</w:t>
      </w:r>
      <w:r w:rsidRPr="00591855">
        <w:rPr>
          <w:rFonts w:ascii="Times New Roman" w:hAnsi="Times New Roman"/>
          <w:i w:val="0"/>
          <w:iCs w:val="0"/>
        </w:rPr>
        <w:t>онда – крупнейший в России ежегодный городской благотворительный фестиваль «</w:t>
      </w:r>
      <w:hyperlink r:id="rId13" w:history="1">
        <w:r w:rsidRPr="00591855">
          <w:rPr>
            <w:rFonts w:ascii="Times New Roman" w:hAnsi="Times New Roman"/>
            <w:i w:val="0"/>
            <w:iCs w:val="0"/>
          </w:rPr>
          <w:t>Добрый Питер</w:t>
        </w:r>
      </w:hyperlink>
      <w:r w:rsidRPr="00591855">
        <w:rPr>
          <w:rFonts w:ascii="Times New Roman" w:hAnsi="Times New Roman"/>
          <w:i w:val="0"/>
          <w:iCs w:val="0"/>
        </w:rPr>
        <w:t xml:space="preserve">», который проводится больше 10 лет. Этот фестиваль дал старт </w:t>
      </w:r>
      <w:hyperlink r:id="rId14" w:history="1">
        <w:r w:rsidRPr="00591855">
          <w:rPr>
            <w:rFonts w:ascii="Times New Roman" w:hAnsi="Times New Roman"/>
            <w:i w:val="0"/>
            <w:iCs w:val="0"/>
          </w:rPr>
          <w:t>движению Добрых городов</w:t>
        </w:r>
      </w:hyperlink>
      <w:r w:rsidRPr="00591855">
        <w:rPr>
          <w:rFonts w:ascii="Times New Roman" w:hAnsi="Times New Roman"/>
          <w:i w:val="0"/>
          <w:iCs w:val="0"/>
        </w:rPr>
        <w:t xml:space="preserve"> по всей России, куда входит более 40 городов.</w:t>
      </w:r>
    </w:p>
    <w:p w:rsidR="001223CA" w:rsidRPr="00591855" w:rsidRDefault="001223CA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591855">
        <w:rPr>
          <w:rFonts w:ascii="Times New Roman" w:hAnsi="Times New Roman"/>
          <w:i w:val="0"/>
          <w:iCs w:val="0"/>
        </w:rPr>
        <w:t xml:space="preserve">Фонд «Добрый город Петербург» учрежден СПБ БОО </w:t>
      </w:r>
      <w:hyperlink r:id="rId15" w:history="1">
        <w:r w:rsidRPr="00591855">
          <w:rPr>
            <w:rFonts w:ascii="Times New Roman" w:hAnsi="Times New Roman"/>
            <w:i w:val="0"/>
            <w:iCs w:val="0"/>
          </w:rPr>
          <w:t>«Центр развития некоммерческих организаций»</w:t>
        </w:r>
      </w:hyperlink>
      <w:r w:rsidRPr="00591855">
        <w:rPr>
          <w:rFonts w:ascii="Times New Roman" w:hAnsi="Times New Roman"/>
          <w:i w:val="0"/>
          <w:iCs w:val="0"/>
        </w:rPr>
        <w:t xml:space="preserve"> и работает по технологии фонда местного сообщества, прекрасно зарекомендовавшей себя во всем мире.</w:t>
      </w:r>
    </w:p>
    <w:p w:rsidR="001223CA" w:rsidRPr="00591855" w:rsidRDefault="00591855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Работа Ф</w:t>
      </w:r>
      <w:r w:rsidR="001223CA" w:rsidRPr="00591855">
        <w:rPr>
          <w:rFonts w:ascii="Times New Roman" w:hAnsi="Times New Roman"/>
          <w:i w:val="0"/>
          <w:iCs w:val="0"/>
        </w:rPr>
        <w:t xml:space="preserve">онда поддерживается из частных и корпоративных пожертвований, проекты </w:t>
      </w:r>
      <w:r w:rsidR="00E07631">
        <w:rPr>
          <w:rFonts w:ascii="Times New Roman" w:hAnsi="Times New Roman"/>
          <w:i w:val="0"/>
          <w:iCs w:val="0"/>
        </w:rPr>
        <w:t>Ф</w:t>
      </w:r>
      <w:r w:rsidR="001223CA" w:rsidRPr="00591855">
        <w:rPr>
          <w:rFonts w:ascii="Times New Roman" w:hAnsi="Times New Roman"/>
          <w:i w:val="0"/>
          <w:iCs w:val="0"/>
        </w:rPr>
        <w:t xml:space="preserve">онда неоднократно выигрывали в российских и международных </w:t>
      </w:r>
      <w:proofErr w:type="spellStart"/>
      <w:r w:rsidR="001223CA" w:rsidRPr="00591855">
        <w:rPr>
          <w:rFonts w:ascii="Times New Roman" w:hAnsi="Times New Roman"/>
          <w:i w:val="0"/>
          <w:iCs w:val="0"/>
        </w:rPr>
        <w:t>грантовых</w:t>
      </w:r>
      <w:proofErr w:type="spellEnd"/>
      <w:r w:rsidR="001223CA" w:rsidRPr="00591855">
        <w:rPr>
          <w:rFonts w:ascii="Times New Roman" w:hAnsi="Times New Roman"/>
          <w:i w:val="0"/>
          <w:iCs w:val="0"/>
        </w:rPr>
        <w:t xml:space="preserve"> конкурсах. Деятельность Фонда поддерживают органы государственной власти Петербурга (Комитет по молодежной политике и взаимодействию с общественными организациями, Комитет по социальной политике, Комитет по здравоохранению и др.).</w:t>
      </w:r>
    </w:p>
    <w:p w:rsidR="001223CA" w:rsidRPr="00591855" w:rsidRDefault="001223CA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591855">
        <w:rPr>
          <w:rFonts w:ascii="Times New Roman" w:hAnsi="Times New Roman"/>
          <w:i w:val="0"/>
          <w:iCs w:val="0"/>
        </w:rPr>
        <w:t xml:space="preserve">Фонд уделяет большое внимание старшему поколению, поддерживает инициативы самих пожилых и </w:t>
      </w:r>
      <w:proofErr w:type="gramStart"/>
      <w:r w:rsidRPr="00591855">
        <w:rPr>
          <w:rFonts w:ascii="Times New Roman" w:hAnsi="Times New Roman"/>
          <w:i w:val="0"/>
          <w:iCs w:val="0"/>
        </w:rPr>
        <w:t>для</w:t>
      </w:r>
      <w:proofErr w:type="gramEnd"/>
      <w:r w:rsidRPr="00591855">
        <w:rPr>
          <w:rFonts w:ascii="Times New Roman" w:hAnsi="Times New Roman"/>
          <w:i w:val="0"/>
          <w:iCs w:val="0"/>
        </w:rPr>
        <w:t xml:space="preserve"> пожилых. За 5 лет </w:t>
      </w:r>
      <w:r w:rsidR="00E07631">
        <w:rPr>
          <w:rFonts w:ascii="Times New Roman" w:hAnsi="Times New Roman"/>
          <w:i w:val="0"/>
          <w:iCs w:val="0"/>
        </w:rPr>
        <w:t>Ф</w:t>
      </w:r>
      <w:r w:rsidRPr="00591855">
        <w:rPr>
          <w:rFonts w:ascii="Times New Roman" w:hAnsi="Times New Roman"/>
          <w:i w:val="0"/>
          <w:iCs w:val="0"/>
        </w:rPr>
        <w:t>ондом реализовано боле 250 проектов.</w:t>
      </w:r>
    </w:p>
    <w:p w:rsidR="001223CA" w:rsidRPr="00591855" w:rsidRDefault="001223CA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591855">
        <w:rPr>
          <w:rFonts w:ascii="Times New Roman" w:hAnsi="Times New Roman"/>
          <w:i w:val="0"/>
          <w:iCs w:val="0"/>
        </w:rPr>
        <w:t xml:space="preserve">Благотворительный фонд «Добрый город Петербург» </w:t>
      </w:r>
    </w:p>
    <w:p w:rsidR="00591855" w:rsidRDefault="001223CA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591855">
        <w:rPr>
          <w:rFonts w:ascii="Times New Roman" w:hAnsi="Times New Roman"/>
          <w:i w:val="0"/>
          <w:iCs w:val="0"/>
        </w:rPr>
        <w:t xml:space="preserve">Адрес для корреспонденции: 191040, </w:t>
      </w:r>
      <w:r w:rsidR="00AE52B5">
        <w:rPr>
          <w:rFonts w:ascii="Times New Roman" w:hAnsi="Times New Roman"/>
          <w:i w:val="0"/>
          <w:iCs w:val="0"/>
        </w:rPr>
        <w:t xml:space="preserve">г. </w:t>
      </w:r>
      <w:r w:rsidRPr="00591855">
        <w:rPr>
          <w:rFonts w:ascii="Times New Roman" w:hAnsi="Times New Roman"/>
          <w:i w:val="0"/>
          <w:iCs w:val="0"/>
        </w:rPr>
        <w:t>Санкт-Петербург, Лиговский проспект, 87, офис 300</w:t>
      </w:r>
    </w:p>
    <w:p w:rsidR="00591855" w:rsidRDefault="001223CA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 w:rsidRPr="00591855">
        <w:rPr>
          <w:rFonts w:ascii="Times New Roman" w:hAnsi="Times New Roman"/>
          <w:i w:val="0"/>
          <w:iCs w:val="0"/>
        </w:rPr>
        <w:t>Телефон/факс: +7 (812) 718-37-94</w:t>
      </w:r>
      <w:r w:rsidR="00A24920">
        <w:rPr>
          <w:rFonts w:ascii="Times New Roman" w:hAnsi="Times New Roman"/>
          <w:i w:val="0"/>
          <w:iCs w:val="0"/>
        </w:rPr>
        <w:t xml:space="preserve">, </w:t>
      </w:r>
      <w:r w:rsidR="00A24920" w:rsidRPr="00A24920">
        <w:rPr>
          <w:rFonts w:ascii="Times New Roman" w:hAnsi="Times New Roman"/>
          <w:i w:val="0"/>
          <w:iCs w:val="0"/>
        </w:rPr>
        <w:t>+7 (931) 539 73 12</w:t>
      </w:r>
    </w:p>
    <w:p w:rsidR="001223CA" w:rsidRDefault="00AE52B5" w:rsidP="00591855">
      <w:pPr>
        <w:pStyle w:val="ab"/>
        <w:spacing w:before="120"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Электронная почта</w:t>
      </w:r>
      <w:r w:rsidR="001223CA" w:rsidRPr="00591855">
        <w:rPr>
          <w:rFonts w:ascii="Times New Roman" w:hAnsi="Times New Roman"/>
          <w:i w:val="0"/>
          <w:iCs w:val="0"/>
        </w:rPr>
        <w:t xml:space="preserve">: </w:t>
      </w:r>
      <w:r w:rsidR="005E1216" w:rsidRPr="005E1216">
        <w:rPr>
          <w:rFonts w:ascii="Times New Roman" w:hAnsi="Times New Roman"/>
          <w:i w:val="0"/>
          <w:iCs w:val="0"/>
        </w:rPr>
        <w:t>a.malashenko@dobrygorod.spb.ru</w:t>
      </w:r>
      <w:r w:rsidR="00591855" w:rsidRPr="00591855">
        <w:rPr>
          <w:rFonts w:ascii="Times New Roman" w:hAnsi="Times New Roman"/>
          <w:i w:val="0"/>
          <w:iCs w:val="0"/>
        </w:rPr>
        <w:t xml:space="preserve"> </w:t>
      </w:r>
    </w:p>
    <w:p w:rsidR="00F14867" w:rsidRDefault="00F14867" w:rsidP="00F14867"/>
    <w:p w:rsidR="00F14867" w:rsidRDefault="00F14867" w:rsidP="00F14867"/>
    <w:sectPr w:rsidR="00F14867" w:rsidSect="00E7794C">
      <w:footerReference w:type="default" r:id="rId16"/>
      <w:pgSz w:w="11905" w:h="16837"/>
      <w:pgMar w:top="568" w:right="1132" w:bottom="709" w:left="1701" w:header="720" w:footer="720" w:gutter="0"/>
      <w:pgNumType w:start="1"/>
      <w:cols w:space="6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D7D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0A" w:rsidRDefault="00CB1C0A">
      <w:r>
        <w:separator/>
      </w:r>
    </w:p>
  </w:endnote>
  <w:endnote w:type="continuationSeparator" w:id="0">
    <w:p w:rsidR="00CB1C0A" w:rsidRDefault="00CB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39" w:rsidRDefault="00F3751D" w:rsidP="00B26943">
    <w:pPr>
      <w:pStyle w:val="afd"/>
      <w:jc w:val="right"/>
    </w:pPr>
    <w:r>
      <w:fldChar w:fldCharType="begin"/>
    </w:r>
    <w:r w:rsidR="000F0FF5">
      <w:instrText xml:space="preserve"> PAGE   \* MERGEFORMAT </w:instrText>
    </w:r>
    <w:r>
      <w:fldChar w:fldCharType="separate"/>
    </w:r>
    <w:r w:rsidR="00A40D2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0A" w:rsidRDefault="00CB1C0A">
      <w:r>
        <w:separator/>
      </w:r>
    </w:p>
  </w:footnote>
  <w:footnote w:type="continuationSeparator" w:id="0">
    <w:p w:rsidR="00CB1C0A" w:rsidRDefault="00CB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6DB22BF"/>
    <w:multiLevelType w:val="hybridMultilevel"/>
    <w:tmpl w:val="5FC2FB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0368D"/>
    <w:multiLevelType w:val="hybridMultilevel"/>
    <w:tmpl w:val="2562753C"/>
    <w:lvl w:ilvl="0" w:tplc="E5741C28">
      <w:start w:val="1"/>
      <w:numFmt w:val="bullet"/>
      <w:lvlText w:val="•"/>
      <w:lvlJc w:val="righ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B54998"/>
    <w:multiLevelType w:val="multilevel"/>
    <w:tmpl w:val="25F0DC86"/>
    <w:lvl w:ilvl="0">
      <w:start w:val="1"/>
      <w:numFmt w:val="bullet"/>
      <w:lvlText w:val="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1DF45544"/>
    <w:multiLevelType w:val="hybridMultilevel"/>
    <w:tmpl w:val="1AB4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E17D81"/>
    <w:multiLevelType w:val="hybridMultilevel"/>
    <w:tmpl w:val="A6DCB296"/>
    <w:lvl w:ilvl="0" w:tplc="CE4CF88A">
      <w:start w:val="1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73534E"/>
    <w:multiLevelType w:val="hybridMultilevel"/>
    <w:tmpl w:val="EAD8EB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8B3B1A"/>
    <w:multiLevelType w:val="multilevel"/>
    <w:tmpl w:val="49140F1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59B779A6"/>
    <w:multiLevelType w:val="hybridMultilevel"/>
    <w:tmpl w:val="0398497A"/>
    <w:lvl w:ilvl="0" w:tplc="41EC5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4A0101"/>
    <w:multiLevelType w:val="hybridMultilevel"/>
    <w:tmpl w:val="759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F794E"/>
    <w:multiLevelType w:val="multilevel"/>
    <w:tmpl w:val="B068F3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9F6504D"/>
    <w:multiLevelType w:val="hybridMultilevel"/>
    <w:tmpl w:val="B95EE2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7"/>
  </w:num>
  <w:num w:numId="15">
    <w:abstractNumId w:val="16"/>
  </w:num>
  <w:num w:numId="16">
    <w:abstractNumId w:val="29"/>
  </w:num>
  <w:num w:numId="17">
    <w:abstractNumId w:val="21"/>
  </w:num>
  <w:num w:numId="18">
    <w:abstractNumId w:val="2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  <w:num w:numId="23">
    <w:abstractNumId w:val="27"/>
  </w:num>
  <w:num w:numId="24">
    <w:abstractNumId w:val="22"/>
  </w:num>
  <w:num w:numId="25">
    <w:abstractNumId w:val="18"/>
  </w:num>
  <w:num w:numId="26">
    <w:abstractNumId w:val="1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4"/>
  </w:num>
  <w:num w:numId="3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1F10"/>
    <w:rsid w:val="000128BC"/>
    <w:rsid w:val="00014D1C"/>
    <w:rsid w:val="00014FA1"/>
    <w:rsid w:val="000152B2"/>
    <w:rsid w:val="000252C9"/>
    <w:rsid w:val="00030C1C"/>
    <w:rsid w:val="00031AA1"/>
    <w:rsid w:val="00031B0B"/>
    <w:rsid w:val="00046F0E"/>
    <w:rsid w:val="00051BEE"/>
    <w:rsid w:val="000557AE"/>
    <w:rsid w:val="00055927"/>
    <w:rsid w:val="000576ED"/>
    <w:rsid w:val="00057EE4"/>
    <w:rsid w:val="00060CB2"/>
    <w:rsid w:val="00061546"/>
    <w:rsid w:val="00062395"/>
    <w:rsid w:val="00064903"/>
    <w:rsid w:val="0006494C"/>
    <w:rsid w:val="00070266"/>
    <w:rsid w:val="00074DE8"/>
    <w:rsid w:val="00084D47"/>
    <w:rsid w:val="00087859"/>
    <w:rsid w:val="000A05BA"/>
    <w:rsid w:val="000A4507"/>
    <w:rsid w:val="000B20C2"/>
    <w:rsid w:val="000C46C4"/>
    <w:rsid w:val="000D671C"/>
    <w:rsid w:val="000D6E61"/>
    <w:rsid w:val="000D75BA"/>
    <w:rsid w:val="000E0D27"/>
    <w:rsid w:val="000F0FF5"/>
    <w:rsid w:val="00100A98"/>
    <w:rsid w:val="001146D2"/>
    <w:rsid w:val="00114963"/>
    <w:rsid w:val="001223CA"/>
    <w:rsid w:val="00133E45"/>
    <w:rsid w:val="00142971"/>
    <w:rsid w:val="00150DF0"/>
    <w:rsid w:val="0015294A"/>
    <w:rsid w:val="00152B75"/>
    <w:rsid w:val="00156A3B"/>
    <w:rsid w:val="00156B1C"/>
    <w:rsid w:val="00162042"/>
    <w:rsid w:val="00163628"/>
    <w:rsid w:val="00163BB6"/>
    <w:rsid w:val="001703E2"/>
    <w:rsid w:val="00174377"/>
    <w:rsid w:val="00176342"/>
    <w:rsid w:val="00177551"/>
    <w:rsid w:val="00185731"/>
    <w:rsid w:val="00186A4A"/>
    <w:rsid w:val="00187E4E"/>
    <w:rsid w:val="00196362"/>
    <w:rsid w:val="00197351"/>
    <w:rsid w:val="001A757E"/>
    <w:rsid w:val="001A7FB3"/>
    <w:rsid w:val="001B0269"/>
    <w:rsid w:val="001B16C9"/>
    <w:rsid w:val="001B70D3"/>
    <w:rsid w:val="001C372A"/>
    <w:rsid w:val="001C538A"/>
    <w:rsid w:val="001C7381"/>
    <w:rsid w:val="001C7A27"/>
    <w:rsid w:val="001D093B"/>
    <w:rsid w:val="001D35C3"/>
    <w:rsid w:val="001E2583"/>
    <w:rsid w:val="001E769C"/>
    <w:rsid w:val="001E798A"/>
    <w:rsid w:val="001F0FAC"/>
    <w:rsid w:val="001F5D20"/>
    <w:rsid w:val="00200BC5"/>
    <w:rsid w:val="00202766"/>
    <w:rsid w:val="002043FD"/>
    <w:rsid w:val="00205131"/>
    <w:rsid w:val="00212EB1"/>
    <w:rsid w:val="002149D0"/>
    <w:rsid w:val="00221AD3"/>
    <w:rsid w:val="00230EEE"/>
    <w:rsid w:val="00232D62"/>
    <w:rsid w:val="00233AB3"/>
    <w:rsid w:val="00240C6A"/>
    <w:rsid w:val="002418F8"/>
    <w:rsid w:val="002448F3"/>
    <w:rsid w:val="00246580"/>
    <w:rsid w:val="00247938"/>
    <w:rsid w:val="00256CC8"/>
    <w:rsid w:val="002613AE"/>
    <w:rsid w:val="00262304"/>
    <w:rsid w:val="0026266D"/>
    <w:rsid w:val="002655DF"/>
    <w:rsid w:val="0026668D"/>
    <w:rsid w:val="00273BCE"/>
    <w:rsid w:val="00281877"/>
    <w:rsid w:val="00282273"/>
    <w:rsid w:val="002827DD"/>
    <w:rsid w:val="002873DD"/>
    <w:rsid w:val="00291B1F"/>
    <w:rsid w:val="00291DCE"/>
    <w:rsid w:val="0029450B"/>
    <w:rsid w:val="002A22EF"/>
    <w:rsid w:val="002A32EE"/>
    <w:rsid w:val="002B1EA5"/>
    <w:rsid w:val="002B1ED8"/>
    <w:rsid w:val="002B3A1A"/>
    <w:rsid w:val="002C2589"/>
    <w:rsid w:val="002D5782"/>
    <w:rsid w:val="002D7255"/>
    <w:rsid w:val="002E3C46"/>
    <w:rsid w:val="002E599C"/>
    <w:rsid w:val="002F60F8"/>
    <w:rsid w:val="0030702D"/>
    <w:rsid w:val="00311AA7"/>
    <w:rsid w:val="00321E41"/>
    <w:rsid w:val="00321ED9"/>
    <w:rsid w:val="003260BB"/>
    <w:rsid w:val="0032780A"/>
    <w:rsid w:val="00331A32"/>
    <w:rsid w:val="00332D09"/>
    <w:rsid w:val="00343F5B"/>
    <w:rsid w:val="00345450"/>
    <w:rsid w:val="00346172"/>
    <w:rsid w:val="00350438"/>
    <w:rsid w:val="00353919"/>
    <w:rsid w:val="0035487F"/>
    <w:rsid w:val="00357AF9"/>
    <w:rsid w:val="0036052C"/>
    <w:rsid w:val="00360687"/>
    <w:rsid w:val="0036709A"/>
    <w:rsid w:val="00367623"/>
    <w:rsid w:val="00367743"/>
    <w:rsid w:val="00367D3A"/>
    <w:rsid w:val="003732CA"/>
    <w:rsid w:val="00377624"/>
    <w:rsid w:val="0038285D"/>
    <w:rsid w:val="00392105"/>
    <w:rsid w:val="0039288A"/>
    <w:rsid w:val="00392CBC"/>
    <w:rsid w:val="00393C99"/>
    <w:rsid w:val="003977D0"/>
    <w:rsid w:val="003A015F"/>
    <w:rsid w:val="003A54C9"/>
    <w:rsid w:val="003B3837"/>
    <w:rsid w:val="003B4539"/>
    <w:rsid w:val="003C71AA"/>
    <w:rsid w:val="003D0745"/>
    <w:rsid w:val="003D19DB"/>
    <w:rsid w:val="003D5FFB"/>
    <w:rsid w:val="003E564F"/>
    <w:rsid w:val="003F426C"/>
    <w:rsid w:val="003F4688"/>
    <w:rsid w:val="003F62D5"/>
    <w:rsid w:val="003F6AC7"/>
    <w:rsid w:val="0040121D"/>
    <w:rsid w:val="00401FF7"/>
    <w:rsid w:val="004026F1"/>
    <w:rsid w:val="00406868"/>
    <w:rsid w:val="00410A5D"/>
    <w:rsid w:val="00432F6B"/>
    <w:rsid w:val="004431F1"/>
    <w:rsid w:val="0044544B"/>
    <w:rsid w:val="00445DC9"/>
    <w:rsid w:val="00454FA1"/>
    <w:rsid w:val="004551F7"/>
    <w:rsid w:val="00455CCC"/>
    <w:rsid w:val="004606EB"/>
    <w:rsid w:val="004613B6"/>
    <w:rsid w:val="00461FFA"/>
    <w:rsid w:val="00465C1E"/>
    <w:rsid w:val="004673C5"/>
    <w:rsid w:val="00475689"/>
    <w:rsid w:val="00485375"/>
    <w:rsid w:val="00487BE6"/>
    <w:rsid w:val="00490377"/>
    <w:rsid w:val="00494773"/>
    <w:rsid w:val="00496B1D"/>
    <w:rsid w:val="004A025B"/>
    <w:rsid w:val="004B28E0"/>
    <w:rsid w:val="004B2A65"/>
    <w:rsid w:val="004C2B61"/>
    <w:rsid w:val="004C4777"/>
    <w:rsid w:val="004D457F"/>
    <w:rsid w:val="004D52D9"/>
    <w:rsid w:val="004E11B0"/>
    <w:rsid w:val="004E6745"/>
    <w:rsid w:val="004E7B94"/>
    <w:rsid w:val="004F4D5B"/>
    <w:rsid w:val="00513F36"/>
    <w:rsid w:val="00521708"/>
    <w:rsid w:val="005218A2"/>
    <w:rsid w:val="00535FB5"/>
    <w:rsid w:val="0054050E"/>
    <w:rsid w:val="005451B6"/>
    <w:rsid w:val="0054530B"/>
    <w:rsid w:val="00546AC7"/>
    <w:rsid w:val="0055072E"/>
    <w:rsid w:val="00554EA7"/>
    <w:rsid w:val="0055531A"/>
    <w:rsid w:val="00555D37"/>
    <w:rsid w:val="00561CCA"/>
    <w:rsid w:val="00564F0D"/>
    <w:rsid w:val="0056625E"/>
    <w:rsid w:val="00566B45"/>
    <w:rsid w:val="00572EE9"/>
    <w:rsid w:val="00587CDE"/>
    <w:rsid w:val="00591855"/>
    <w:rsid w:val="0059429A"/>
    <w:rsid w:val="0059507C"/>
    <w:rsid w:val="00595BA8"/>
    <w:rsid w:val="00595FAF"/>
    <w:rsid w:val="005C2C4B"/>
    <w:rsid w:val="005C7BE8"/>
    <w:rsid w:val="005D3961"/>
    <w:rsid w:val="005D52F5"/>
    <w:rsid w:val="005E1216"/>
    <w:rsid w:val="005F7FA8"/>
    <w:rsid w:val="00606788"/>
    <w:rsid w:val="00612C69"/>
    <w:rsid w:val="00614754"/>
    <w:rsid w:val="00636149"/>
    <w:rsid w:val="00644BAC"/>
    <w:rsid w:val="006560A5"/>
    <w:rsid w:val="00661879"/>
    <w:rsid w:val="006646BA"/>
    <w:rsid w:val="00670D8E"/>
    <w:rsid w:val="0067205D"/>
    <w:rsid w:val="006763C9"/>
    <w:rsid w:val="0068400D"/>
    <w:rsid w:val="0069124E"/>
    <w:rsid w:val="006951D1"/>
    <w:rsid w:val="006A14A6"/>
    <w:rsid w:val="006C1DB2"/>
    <w:rsid w:val="006C69F4"/>
    <w:rsid w:val="006D1F10"/>
    <w:rsid w:val="006D35D4"/>
    <w:rsid w:val="006E2D98"/>
    <w:rsid w:val="006F4C36"/>
    <w:rsid w:val="006F77F2"/>
    <w:rsid w:val="0070610E"/>
    <w:rsid w:val="00706244"/>
    <w:rsid w:val="00706D5B"/>
    <w:rsid w:val="00707001"/>
    <w:rsid w:val="00720D7C"/>
    <w:rsid w:val="00720F13"/>
    <w:rsid w:val="0072461E"/>
    <w:rsid w:val="00730EDC"/>
    <w:rsid w:val="00740624"/>
    <w:rsid w:val="00743F0A"/>
    <w:rsid w:val="00750332"/>
    <w:rsid w:val="0075038C"/>
    <w:rsid w:val="007514E3"/>
    <w:rsid w:val="00751B2D"/>
    <w:rsid w:val="007607B4"/>
    <w:rsid w:val="007635D2"/>
    <w:rsid w:val="00765842"/>
    <w:rsid w:val="00770575"/>
    <w:rsid w:val="007738EB"/>
    <w:rsid w:val="0078563B"/>
    <w:rsid w:val="007879E3"/>
    <w:rsid w:val="00791A50"/>
    <w:rsid w:val="007C2D7A"/>
    <w:rsid w:val="007D2EE6"/>
    <w:rsid w:val="007E23F7"/>
    <w:rsid w:val="007E2FFA"/>
    <w:rsid w:val="007E596B"/>
    <w:rsid w:val="007F4341"/>
    <w:rsid w:val="007F4679"/>
    <w:rsid w:val="007F478C"/>
    <w:rsid w:val="007F6FBC"/>
    <w:rsid w:val="00801BB7"/>
    <w:rsid w:val="0080212F"/>
    <w:rsid w:val="008026CA"/>
    <w:rsid w:val="00823296"/>
    <w:rsid w:val="00824BAD"/>
    <w:rsid w:val="00837250"/>
    <w:rsid w:val="00844F92"/>
    <w:rsid w:val="00846A67"/>
    <w:rsid w:val="008523CB"/>
    <w:rsid w:val="008524AE"/>
    <w:rsid w:val="0085291B"/>
    <w:rsid w:val="00855FF3"/>
    <w:rsid w:val="00860A34"/>
    <w:rsid w:val="00874C1D"/>
    <w:rsid w:val="00874F32"/>
    <w:rsid w:val="008A3106"/>
    <w:rsid w:val="008A649A"/>
    <w:rsid w:val="008B59FD"/>
    <w:rsid w:val="008B6C33"/>
    <w:rsid w:val="008D1E06"/>
    <w:rsid w:val="008D249D"/>
    <w:rsid w:val="008D5FFC"/>
    <w:rsid w:val="008D738F"/>
    <w:rsid w:val="008E2FB7"/>
    <w:rsid w:val="008E418A"/>
    <w:rsid w:val="008E4FB6"/>
    <w:rsid w:val="008F1821"/>
    <w:rsid w:val="008F380A"/>
    <w:rsid w:val="008F7EFE"/>
    <w:rsid w:val="009004FA"/>
    <w:rsid w:val="0090460D"/>
    <w:rsid w:val="00911AE8"/>
    <w:rsid w:val="009155F0"/>
    <w:rsid w:val="00915F2E"/>
    <w:rsid w:val="00915FED"/>
    <w:rsid w:val="0093181C"/>
    <w:rsid w:val="00934885"/>
    <w:rsid w:val="00936630"/>
    <w:rsid w:val="009419A0"/>
    <w:rsid w:val="00942B11"/>
    <w:rsid w:val="00943CC6"/>
    <w:rsid w:val="009507DD"/>
    <w:rsid w:val="00954854"/>
    <w:rsid w:val="00955B1F"/>
    <w:rsid w:val="009622B1"/>
    <w:rsid w:val="009645CD"/>
    <w:rsid w:val="00973898"/>
    <w:rsid w:val="009802DA"/>
    <w:rsid w:val="009825FF"/>
    <w:rsid w:val="0099738B"/>
    <w:rsid w:val="009A30AE"/>
    <w:rsid w:val="009A5F14"/>
    <w:rsid w:val="009A6A4C"/>
    <w:rsid w:val="009A7373"/>
    <w:rsid w:val="009B14C4"/>
    <w:rsid w:val="009B459E"/>
    <w:rsid w:val="009C2003"/>
    <w:rsid w:val="009D2F4F"/>
    <w:rsid w:val="009D560F"/>
    <w:rsid w:val="009E6F5E"/>
    <w:rsid w:val="009F0662"/>
    <w:rsid w:val="009F484C"/>
    <w:rsid w:val="00A073FE"/>
    <w:rsid w:val="00A13052"/>
    <w:rsid w:val="00A13349"/>
    <w:rsid w:val="00A14E15"/>
    <w:rsid w:val="00A24920"/>
    <w:rsid w:val="00A25AB3"/>
    <w:rsid w:val="00A27049"/>
    <w:rsid w:val="00A40D22"/>
    <w:rsid w:val="00A461A4"/>
    <w:rsid w:val="00A510A5"/>
    <w:rsid w:val="00A53045"/>
    <w:rsid w:val="00A57B70"/>
    <w:rsid w:val="00A663B5"/>
    <w:rsid w:val="00A85C39"/>
    <w:rsid w:val="00A94108"/>
    <w:rsid w:val="00A97E61"/>
    <w:rsid w:val="00AA35FD"/>
    <w:rsid w:val="00AC30F8"/>
    <w:rsid w:val="00AC5C06"/>
    <w:rsid w:val="00AD3CCC"/>
    <w:rsid w:val="00AE52B5"/>
    <w:rsid w:val="00AE5D0B"/>
    <w:rsid w:val="00AE6FF4"/>
    <w:rsid w:val="00AF0936"/>
    <w:rsid w:val="00AF6BDC"/>
    <w:rsid w:val="00AF77AC"/>
    <w:rsid w:val="00B00696"/>
    <w:rsid w:val="00B155C7"/>
    <w:rsid w:val="00B1683C"/>
    <w:rsid w:val="00B20B6D"/>
    <w:rsid w:val="00B26943"/>
    <w:rsid w:val="00B26C9E"/>
    <w:rsid w:val="00B42A0C"/>
    <w:rsid w:val="00B52A84"/>
    <w:rsid w:val="00B53FBC"/>
    <w:rsid w:val="00B542FE"/>
    <w:rsid w:val="00B54C81"/>
    <w:rsid w:val="00B61D5E"/>
    <w:rsid w:val="00B65553"/>
    <w:rsid w:val="00B65F14"/>
    <w:rsid w:val="00B67615"/>
    <w:rsid w:val="00B70F86"/>
    <w:rsid w:val="00B73AC5"/>
    <w:rsid w:val="00B9293E"/>
    <w:rsid w:val="00B94B1B"/>
    <w:rsid w:val="00BB14AC"/>
    <w:rsid w:val="00BB25E8"/>
    <w:rsid w:val="00BC27BB"/>
    <w:rsid w:val="00BC5C56"/>
    <w:rsid w:val="00BD66AB"/>
    <w:rsid w:val="00BF60D2"/>
    <w:rsid w:val="00C14295"/>
    <w:rsid w:val="00C15897"/>
    <w:rsid w:val="00C16030"/>
    <w:rsid w:val="00C16297"/>
    <w:rsid w:val="00C241E4"/>
    <w:rsid w:val="00C349C1"/>
    <w:rsid w:val="00C41280"/>
    <w:rsid w:val="00C51A56"/>
    <w:rsid w:val="00C531CC"/>
    <w:rsid w:val="00C53757"/>
    <w:rsid w:val="00C55380"/>
    <w:rsid w:val="00C554B4"/>
    <w:rsid w:val="00C56289"/>
    <w:rsid w:val="00C563A6"/>
    <w:rsid w:val="00C5737F"/>
    <w:rsid w:val="00C65FDD"/>
    <w:rsid w:val="00C66588"/>
    <w:rsid w:val="00C75C84"/>
    <w:rsid w:val="00C774B4"/>
    <w:rsid w:val="00C90450"/>
    <w:rsid w:val="00CA14C8"/>
    <w:rsid w:val="00CA7048"/>
    <w:rsid w:val="00CA7303"/>
    <w:rsid w:val="00CB031B"/>
    <w:rsid w:val="00CB1C0A"/>
    <w:rsid w:val="00CB6953"/>
    <w:rsid w:val="00CC3056"/>
    <w:rsid w:val="00CE03C7"/>
    <w:rsid w:val="00CE6102"/>
    <w:rsid w:val="00D000EC"/>
    <w:rsid w:val="00D04029"/>
    <w:rsid w:val="00D155F9"/>
    <w:rsid w:val="00D22C10"/>
    <w:rsid w:val="00D23F02"/>
    <w:rsid w:val="00D26615"/>
    <w:rsid w:val="00D3270D"/>
    <w:rsid w:val="00D40246"/>
    <w:rsid w:val="00D4370E"/>
    <w:rsid w:val="00D472C2"/>
    <w:rsid w:val="00D52BCA"/>
    <w:rsid w:val="00D563E1"/>
    <w:rsid w:val="00D61786"/>
    <w:rsid w:val="00D67C0A"/>
    <w:rsid w:val="00D77F74"/>
    <w:rsid w:val="00D84189"/>
    <w:rsid w:val="00D9282E"/>
    <w:rsid w:val="00D9324C"/>
    <w:rsid w:val="00D9588D"/>
    <w:rsid w:val="00D97AA1"/>
    <w:rsid w:val="00D97DCB"/>
    <w:rsid w:val="00DB0F95"/>
    <w:rsid w:val="00DB487D"/>
    <w:rsid w:val="00DC0467"/>
    <w:rsid w:val="00DC13B1"/>
    <w:rsid w:val="00DC4073"/>
    <w:rsid w:val="00DD2060"/>
    <w:rsid w:val="00DD2A61"/>
    <w:rsid w:val="00DD3250"/>
    <w:rsid w:val="00DE36F4"/>
    <w:rsid w:val="00DF5342"/>
    <w:rsid w:val="00DF6771"/>
    <w:rsid w:val="00DF6BA9"/>
    <w:rsid w:val="00E07631"/>
    <w:rsid w:val="00E07B86"/>
    <w:rsid w:val="00E14254"/>
    <w:rsid w:val="00E27B17"/>
    <w:rsid w:val="00E326F4"/>
    <w:rsid w:val="00E34578"/>
    <w:rsid w:val="00E3459A"/>
    <w:rsid w:val="00E375B2"/>
    <w:rsid w:val="00E423B9"/>
    <w:rsid w:val="00E44E27"/>
    <w:rsid w:val="00E4541C"/>
    <w:rsid w:val="00E46D68"/>
    <w:rsid w:val="00E50E31"/>
    <w:rsid w:val="00E5231F"/>
    <w:rsid w:val="00E55E6E"/>
    <w:rsid w:val="00E654A5"/>
    <w:rsid w:val="00E70DFE"/>
    <w:rsid w:val="00E73B7C"/>
    <w:rsid w:val="00E76C15"/>
    <w:rsid w:val="00E771F3"/>
    <w:rsid w:val="00E7794C"/>
    <w:rsid w:val="00E816D9"/>
    <w:rsid w:val="00E81936"/>
    <w:rsid w:val="00E82917"/>
    <w:rsid w:val="00E86B6A"/>
    <w:rsid w:val="00E86DC4"/>
    <w:rsid w:val="00E87B88"/>
    <w:rsid w:val="00E91A18"/>
    <w:rsid w:val="00E93889"/>
    <w:rsid w:val="00E97834"/>
    <w:rsid w:val="00EA20E3"/>
    <w:rsid w:val="00EB2390"/>
    <w:rsid w:val="00EB730E"/>
    <w:rsid w:val="00EC5A40"/>
    <w:rsid w:val="00EC786E"/>
    <w:rsid w:val="00ED173A"/>
    <w:rsid w:val="00EF0B0C"/>
    <w:rsid w:val="00EF4AC4"/>
    <w:rsid w:val="00F00253"/>
    <w:rsid w:val="00F0419C"/>
    <w:rsid w:val="00F053B3"/>
    <w:rsid w:val="00F11267"/>
    <w:rsid w:val="00F116CC"/>
    <w:rsid w:val="00F14867"/>
    <w:rsid w:val="00F3751D"/>
    <w:rsid w:val="00F729BB"/>
    <w:rsid w:val="00F73EE6"/>
    <w:rsid w:val="00F95F5B"/>
    <w:rsid w:val="00FB197C"/>
    <w:rsid w:val="00FB6295"/>
    <w:rsid w:val="00FC1983"/>
    <w:rsid w:val="00FC375C"/>
    <w:rsid w:val="00FC498B"/>
    <w:rsid w:val="00FD5401"/>
    <w:rsid w:val="00FF43F5"/>
    <w:rsid w:val="00FF462F"/>
    <w:rsid w:val="00FF71E8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63B5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A663B5"/>
    <w:rPr>
      <w:rFonts w:ascii="Symbol" w:hAnsi="Symbol" w:cs="Symbol"/>
      <w:b/>
    </w:rPr>
  </w:style>
  <w:style w:type="character" w:customStyle="1" w:styleId="WW8Num3z0">
    <w:name w:val="WW8Num3z0"/>
    <w:rsid w:val="00A663B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663B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663B5"/>
    <w:rPr>
      <w:b/>
    </w:rPr>
  </w:style>
  <w:style w:type="character" w:customStyle="1" w:styleId="WW8Num5z1">
    <w:name w:val="WW8Num5z1"/>
    <w:rsid w:val="00A663B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663B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663B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663B5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A663B5"/>
    <w:rPr>
      <w:rFonts w:ascii="OpenSymbol" w:hAnsi="OpenSymbol" w:cs="OpenSymbol"/>
    </w:rPr>
  </w:style>
  <w:style w:type="character" w:customStyle="1" w:styleId="WW8Num9z0">
    <w:name w:val="WW8Num9z0"/>
    <w:rsid w:val="00A663B5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A663B5"/>
    <w:rPr>
      <w:rFonts w:ascii="Courier New" w:hAnsi="Courier New" w:cs="Courier New"/>
    </w:rPr>
  </w:style>
  <w:style w:type="character" w:customStyle="1" w:styleId="WW8Num10z0">
    <w:name w:val="WW8Num10z0"/>
    <w:rsid w:val="00A663B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663B5"/>
    <w:rPr>
      <w:rFonts w:ascii="Symbol" w:hAnsi="Symbol" w:cs="Symbol"/>
    </w:rPr>
  </w:style>
  <w:style w:type="character" w:customStyle="1" w:styleId="WW8Num12z0">
    <w:name w:val="WW8Num12z0"/>
    <w:rsid w:val="00A663B5"/>
    <w:rPr>
      <w:b/>
    </w:rPr>
  </w:style>
  <w:style w:type="character" w:customStyle="1" w:styleId="WW8Num12z2">
    <w:name w:val="WW8Num12z2"/>
    <w:rsid w:val="00A663B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663B5"/>
  </w:style>
  <w:style w:type="character" w:customStyle="1" w:styleId="WW-Absatz-Standardschriftart">
    <w:name w:val="WW-Absatz-Standardschriftart"/>
    <w:rsid w:val="00A663B5"/>
  </w:style>
  <w:style w:type="character" w:customStyle="1" w:styleId="WW-Absatz-Standardschriftart1">
    <w:name w:val="WW-Absatz-Standardschriftart1"/>
    <w:rsid w:val="00A663B5"/>
  </w:style>
  <w:style w:type="character" w:customStyle="1" w:styleId="WW-Absatz-Standardschriftart11">
    <w:name w:val="WW-Absatz-Standardschriftart11"/>
    <w:rsid w:val="00A663B5"/>
  </w:style>
  <w:style w:type="character" w:customStyle="1" w:styleId="WW8Num6z1">
    <w:name w:val="WW8Num6z1"/>
    <w:rsid w:val="00A663B5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A663B5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A663B5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A663B5"/>
  </w:style>
  <w:style w:type="character" w:customStyle="1" w:styleId="WW8Num4z1">
    <w:name w:val="WW8Num4z1"/>
    <w:rsid w:val="00A663B5"/>
    <w:rPr>
      <w:rFonts w:ascii="Symbol" w:hAnsi="Symbol" w:cs="Symbol"/>
      <w:b/>
    </w:rPr>
  </w:style>
  <w:style w:type="character" w:customStyle="1" w:styleId="WW8Num11z1">
    <w:name w:val="WW8Num11z1"/>
    <w:rsid w:val="00A663B5"/>
    <w:rPr>
      <w:rFonts w:ascii="Courier New" w:hAnsi="Courier New" w:cs="Courier New"/>
    </w:rPr>
  </w:style>
  <w:style w:type="character" w:customStyle="1" w:styleId="WW8Num11z2">
    <w:name w:val="WW8Num11z2"/>
    <w:rsid w:val="00A663B5"/>
    <w:rPr>
      <w:rFonts w:ascii="Wingdings" w:hAnsi="Wingdings" w:cs="Wingdings"/>
    </w:rPr>
  </w:style>
  <w:style w:type="character" w:customStyle="1" w:styleId="WW8Num12z1">
    <w:name w:val="WW8Num12z1"/>
    <w:rsid w:val="00A663B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663B5"/>
    <w:rPr>
      <w:rFonts w:ascii="Symbol" w:hAnsi="Symbol" w:cs="Symbol"/>
    </w:rPr>
  </w:style>
  <w:style w:type="character" w:customStyle="1" w:styleId="WW8Num13z1">
    <w:name w:val="WW8Num13z1"/>
    <w:rsid w:val="00A663B5"/>
    <w:rPr>
      <w:rFonts w:ascii="Courier New" w:hAnsi="Courier New" w:cs="Courier New"/>
    </w:rPr>
  </w:style>
  <w:style w:type="character" w:customStyle="1" w:styleId="WW8Num14z0">
    <w:name w:val="WW8Num14z0"/>
    <w:rsid w:val="00A663B5"/>
    <w:rPr>
      <w:rFonts w:ascii="Symbol" w:hAnsi="Symbol" w:cs="Symbol"/>
    </w:rPr>
  </w:style>
  <w:style w:type="character" w:customStyle="1" w:styleId="WW8Num14z1">
    <w:name w:val="WW8Num14z1"/>
    <w:rsid w:val="00A663B5"/>
    <w:rPr>
      <w:rFonts w:ascii="Courier New" w:hAnsi="Courier New" w:cs="Courier New"/>
    </w:rPr>
  </w:style>
  <w:style w:type="character" w:customStyle="1" w:styleId="WW8Num15z0">
    <w:name w:val="WW8Num15z0"/>
    <w:rsid w:val="00A663B5"/>
    <w:rPr>
      <w:rFonts w:ascii="Symbol" w:hAnsi="Symbol" w:cs="Symbol"/>
    </w:rPr>
  </w:style>
  <w:style w:type="character" w:customStyle="1" w:styleId="WW8Num15z2">
    <w:name w:val="WW8Num15z2"/>
    <w:rsid w:val="00A663B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663B5"/>
    <w:rPr>
      <w:rFonts w:ascii="Wingdings" w:hAnsi="Wingdings" w:cs="Wingdings"/>
    </w:rPr>
  </w:style>
  <w:style w:type="character" w:customStyle="1" w:styleId="WW8Num16z1">
    <w:name w:val="WW8Num16z1"/>
    <w:rsid w:val="00A663B5"/>
    <w:rPr>
      <w:rFonts w:ascii="Courier New" w:hAnsi="Courier New" w:cs="Courier New"/>
    </w:rPr>
  </w:style>
  <w:style w:type="character" w:customStyle="1" w:styleId="WW8Num17z0">
    <w:name w:val="WW8Num17z0"/>
    <w:rsid w:val="00A663B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663B5"/>
    <w:rPr>
      <w:rFonts w:ascii="OpenSymbol" w:hAnsi="OpenSymbol" w:cs="Courier New"/>
    </w:rPr>
  </w:style>
  <w:style w:type="character" w:customStyle="1" w:styleId="WW8Num17z3">
    <w:name w:val="WW8Num17z3"/>
    <w:rsid w:val="00A663B5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A663B5"/>
    <w:rPr>
      <w:rFonts w:ascii="Symbol" w:hAnsi="Symbol"/>
    </w:rPr>
  </w:style>
  <w:style w:type="character" w:customStyle="1" w:styleId="WW8Num18z1">
    <w:name w:val="WW8Num18z1"/>
    <w:rsid w:val="00A663B5"/>
    <w:rPr>
      <w:rFonts w:ascii="Courier New" w:hAnsi="Courier New" w:cs="Courier New"/>
    </w:rPr>
  </w:style>
  <w:style w:type="character" w:customStyle="1" w:styleId="WW8Num18z2">
    <w:name w:val="WW8Num18z2"/>
    <w:rsid w:val="00A663B5"/>
    <w:rPr>
      <w:rFonts w:ascii="Wingdings" w:hAnsi="Wingdings"/>
    </w:rPr>
  </w:style>
  <w:style w:type="character" w:customStyle="1" w:styleId="WW8Num19z0">
    <w:name w:val="WW8Num19z0"/>
    <w:rsid w:val="00A663B5"/>
    <w:rPr>
      <w:rFonts w:ascii="Wingdings" w:hAnsi="Wingdings"/>
      <w:sz w:val="18"/>
      <w:szCs w:val="18"/>
    </w:rPr>
  </w:style>
  <w:style w:type="character" w:customStyle="1" w:styleId="WW8Num19z1">
    <w:name w:val="WW8Num19z1"/>
    <w:rsid w:val="00A663B5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A663B5"/>
    <w:rPr>
      <w:rFonts w:ascii="Symbol" w:hAnsi="Symbol"/>
    </w:rPr>
  </w:style>
  <w:style w:type="character" w:customStyle="1" w:styleId="WW8Num20z1">
    <w:name w:val="WW8Num20z1"/>
    <w:rsid w:val="00A663B5"/>
    <w:rPr>
      <w:rFonts w:ascii="Courier New" w:hAnsi="Courier New" w:cs="Courier New"/>
    </w:rPr>
  </w:style>
  <w:style w:type="character" w:customStyle="1" w:styleId="WW8Num20z2">
    <w:name w:val="WW8Num20z2"/>
    <w:rsid w:val="00A663B5"/>
    <w:rPr>
      <w:rFonts w:ascii="Wingdings" w:hAnsi="Wingdings"/>
    </w:rPr>
  </w:style>
  <w:style w:type="character" w:customStyle="1" w:styleId="WW8Num21z0">
    <w:name w:val="WW8Num21z0"/>
    <w:rsid w:val="00A663B5"/>
    <w:rPr>
      <w:rFonts w:ascii="Symbol" w:hAnsi="Symbol"/>
    </w:rPr>
  </w:style>
  <w:style w:type="character" w:customStyle="1" w:styleId="WW8Num21z1">
    <w:name w:val="WW8Num21z1"/>
    <w:rsid w:val="00A663B5"/>
    <w:rPr>
      <w:rFonts w:ascii="Courier New" w:hAnsi="Courier New" w:cs="Courier New"/>
    </w:rPr>
  </w:style>
  <w:style w:type="character" w:customStyle="1" w:styleId="WW8Num21z2">
    <w:name w:val="WW8Num21z2"/>
    <w:rsid w:val="00A663B5"/>
    <w:rPr>
      <w:rFonts w:ascii="Wingdings" w:hAnsi="Wingdings"/>
    </w:rPr>
  </w:style>
  <w:style w:type="character" w:customStyle="1" w:styleId="21">
    <w:name w:val="Основной шрифт абзаца2"/>
    <w:rsid w:val="00A663B5"/>
  </w:style>
  <w:style w:type="character" w:customStyle="1" w:styleId="WW-Absatz-Standardschriftart1111">
    <w:name w:val="WW-Absatz-Standardschriftart1111"/>
    <w:rsid w:val="00A663B5"/>
  </w:style>
  <w:style w:type="character" w:customStyle="1" w:styleId="WW-Absatz-Standardschriftart11111">
    <w:name w:val="WW-Absatz-Standardschriftart11111"/>
    <w:rsid w:val="00A663B5"/>
  </w:style>
  <w:style w:type="character" w:customStyle="1" w:styleId="WW-Absatz-Standardschriftart111111">
    <w:name w:val="WW-Absatz-Standardschriftart111111"/>
    <w:rsid w:val="00A663B5"/>
  </w:style>
  <w:style w:type="character" w:customStyle="1" w:styleId="WW-Absatz-Standardschriftart1111111">
    <w:name w:val="WW-Absatz-Standardschriftart1111111"/>
    <w:rsid w:val="00A663B5"/>
  </w:style>
  <w:style w:type="character" w:customStyle="1" w:styleId="WW-Absatz-Standardschriftart11111111">
    <w:name w:val="WW-Absatz-Standardschriftart11111111"/>
    <w:rsid w:val="00A663B5"/>
  </w:style>
  <w:style w:type="character" w:customStyle="1" w:styleId="WW-Absatz-Standardschriftart111111111">
    <w:name w:val="WW-Absatz-Standardschriftart111111111"/>
    <w:rsid w:val="00A663B5"/>
  </w:style>
  <w:style w:type="character" w:customStyle="1" w:styleId="WW-Absatz-Standardschriftart1111111111">
    <w:name w:val="WW-Absatz-Standardschriftart1111111111"/>
    <w:rsid w:val="00A663B5"/>
  </w:style>
  <w:style w:type="character" w:customStyle="1" w:styleId="WW-Absatz-Standardschriftart11111111111">
    <w:name w:val="WW-Absatz-Standardschriftart11111111111"/>
    <w:rsid w:val="00A663B5"/>
  </w:style>
  <w:style w:type="character" w:customStyle="1" w:styleId="WW-Absatz-Standardschriftart111111111111">
    <w:name w:val="WW-Absatz-Standardschriftart111111111111"/>
    <w:rsid w:val="00A663B5"/>
  </w:style>
  <w:style w:type="character" w:customStyle="1" w:styleId="WW-Absatz-Standardschriftart1111111111111">
    <w:name w:val="WW-Absatz-Standardschriftart1111111111111"/>
    <w:rsid w:val="00A663B5"/>
  </w:style>
  <w:style w:type="character" w:customStyle="1" w:styleId="WW-Absatz-Standardschriftart11111111111111">
    <w:name w:val="WW-Absatz-Standardschriftart11111111111111"/>
    <w:rsid w:val="00A663B5"/>
  </w:style>
  <w:style w:type="character" w:customStyle="1" w:styleId="WW-Absatz-Standardschriftart111111111111111">
    <w:name w:val="WW-Absatz-Standardschriftart111111111111111"/>
    <w:rsid w:val="00A663B5"/>
  </w:style>
  <w:style w:type="character" w:customStyle="1" w:styleId="WW-Absatz-Standardschriftart1111111111111111">
    <w:name w:val="WW-Absatz-Standardschriftart1111111111111111"/>
    <w:rsid w:val="00A663B5"/>
  </w:style>
  <w:style w:type="character" w:customStyle="1" w:styleId="WW-Absatz-Standardschriftart11111111111111111">
    <w:name w:val="WW-Absatz-Standardschriftart11111111111111111"/>
    <w:rsid w:val="00A663B5"/>
  </w:style>
  <w:style w:type="character" w:customStyle="1" w:styleId="WW-Absatz-Standardschriftart111111111111111111">
    <w:name w:val="WW-Absatz-Standardschriftart111111111111111111"/>
    <w:rsid w:val="00A663B5"/>
  </w:style>
  <w:style w:type="character" w:customStyle="1" w:styleId="WW-Absatz-Standardschriftart1111111111111111111">
    <w:name w:val="WW-Absatz-Standardschriftart1111111111111111111"/>
    <w:rsid w:val="00A663B5"/>
  </w:style>
  <w:style w:type="character" w:customStyle="1" w:styleId="WW-Absatz-Standardschriftart11111111111111111111">
    <w:name w:val="WW-Absatz-Standardschriftart11111111111111111111"/>
    <w:rsid w:val="00A663B5"/>
  </w:style>
  <w:style w:type="character" w:customStyle="1" w:styleId="WW-Absatz-Standardschriftart111111111111111111111">
    <w:name w:val="WW-Absatz-Standardschriftart111111111111111111111"/>
    <w:rsid w:val="00A663B5"/>
  </w:style>
  <w:style w:type="character" w:customStyle="1" w:styleId="WW-Absatz-Standardschriftart1111111111111111111111">
    <w:name w:val="WW-Absatz-Standardschriftart1111111111111111111111"/>
    <w:rsid w:val="00A663B5"/>
  </w:style>
  <w:style w:type="character" w:customStyle="1" w:styleId="WW-Absatz-Standardschriftart11111111111111111111111">
    <w:name w:val="WW-Absatz-Standardschriftart11111111111111111111111"/>
    <w:rsid w:val="00A663B5"/>
  </w:style>
  <w:style w:type="character" w:customStyle="1" w:styleId="WW-Absatz-Standardschriftart111111111111111111111111">
    <w:name w:val="WW-Absatz-Standardschriftart111111111111111111111111"/>
    <w:rsid w:val="00A663B5"/>
  </w:style>
  <w:style w:type="character" w:customStyle="1" w:styleId="WW-Absatz-Standardschriftart1111111111111111111111111">
    <w:name w:val="WW-Absatz-Standardschriftart1111111111111111111111111"/>
    <w:rsid w:val="00A663B5"/>
  </w:style>
  <w:style w:type="character" w:customStyle="1" w:styleId="WW-Absatz-Standardschriftart11111111111111111111111111">
    <w:name w:val="WW-Absatz-Standardschriftart11111111111111111111111111"/>
    <w:rsid w:val="00A663B5"/>
  </w:style>
  <w:style w:type="character" w:customStyle="1" w:styleId="WW-Absatz-Standardschriftart111111111111111111111111111">
    <w:name w:val="WW-Absatz-Standardschriftart111111111111111111111111111"/>
    <w:rsid w:val="00A663B5"/>
  </w:style>
  <w:style w:type="character" w:customStyle="1" w:styleId="WW-Absatz-Standardschriftart1111111111111111111111111111">
    <w:name w:val="WW-Absatz-Standardschriftart1111111111111111111111111111"/>
    <w:rsid w:val="00A663B5"/>
  </w:style>
  <w:style w:type="character" w:customStyle="1" w:styleId="WW-Absatz-Standardschriftart11111111111111111111111111111">
    <w:name w:val="WW-Absatz-Standardschriftart11111111111111111111111111111"/>
    <w:rsid w:val="00A663B5"/>
  </w:style>
  <w:style w:type="character" w:customStyle="1" w:styleId="WW-Absatz-Standardschriftart111111111111111111111111111111">
    <w:name w:val="WW-Absatz-Standardschriftart111111111111111111111111111111"/>
    <w:rsid w:val="00A663B5"/>
  </w:style>
  <w:style w:type="character" w:customStyle="1" w:styleId="WW-Absatz-Standardschriftart1111111111111111111111111111111">
    <w:name w:val="WW-Absatz-Standardschriftart1111111111111111111111111111111"/>
    <w:rsid w:val="00A663B5"/>
  </w:style>
  <w:style w:type="character" w:customStyle="1" w:styleId="WW-Absatz-Standardschriftart11111111111111111111111111111111">
    <w:name w:val="WW-Absatz-Standardschriftart11111111111111111111111111111111"/>
    <w:rsid w:val="00A663B5"/>
  </w:style>
  <w:style w:type="character" w:customStyle="1" w:styleId="WW-Absatz-Standardschriftart111111111111111111111111111111111">
    <w:name w:val="WW-Absatz-Standardschriftart111111111111111111111111111111111"/>
    <w:rsid w:val="00A663B5"/>
  </w:style>
  <w:style w:type="character" w:customStyle="1" w:styleId="WW-Absatz-Standardschriftart1111111111111111111111111111111111">
    <w:name w:val="WW-Absatz-Standardschriftart1111111111111111111111111111111111"/>
    <w:rsid w:val="00A663B5"/>
  </w:style>
  <w:style w:type="character" w:customStyle="1" w:styleId="WW-Absatz-Standardschriftart11111111111111111111111111111111111">
    <w:name w:val="WW-Absatz-Standardschriftart11111111111111111111111111111111111"/>
    <w:rsid w:val="00A663B5"/>
  </w:style>
  <w:style w:type="character" w:customStyle="1" w:styleId="WW-Absatz-Standardschriftart111111111111111111111111111111111111">
    <w:name w:val="WW-Absatz-Standardschriftart111111111111111111111111111111111111"/>
    <w:rsid w:val="00A663B5"/>
  </w:style>
  <w:style w:type="character" w:customStyle="1" w:styleId="WW8Num6z2">
    <w:name w:val="WW8Num6z2"/>
    <w:rsid w:val="00A663B5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A663B5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A663B5"/>
  </w:style>
  <w:style w:type="character" w:customStyle="1" w:styleId="WW-Absatz-Standardschriftart11111111111111111111111111111111111111">
    <w:name w:val="WW-Absatz-Standardschriftart11111111111111111111111111111111111111"/>
    <w:rsid w:val="00A663B5"/>
  </w:style>
  <w:style w:type="character" w:customStyle="1" w:styleId="WW-Absatz-Standardschriftart111111111111111111111111111111111111111">
    <w:name w:val="WW-Absatz-Standardschriftart111111111111111111111111111111111111111"/>
    <w:rsid w:val="00A663B5"/>
  </w:style>
  <w:style w:type="character" w:customStyle="1" w:styleId="WW-Absatz-Standardschriftart1111111111111111111111111111111111111111">
    <w:name w:val="WW-Absatz-Standardschriftart1111111111111111111111111111111111111111"/>
    <w:rsid w:val="00A663B5"/>
  </w:style>
  <w:style w:type="character" w:customStyle="1" w:styleId="WW-Absatz-Standardschriftart11111111111111111111111111111111111111111">
    <w:name w:val="WW-Absatz-Standardschriftart11111111111111111111111111111111111111111"/>
    <w:rsid w:val="00A663B5"/>
  </w:style>
  <w:style w:type="character" w:customStyle="1" w:styleId="WW-Absatz-Standardschriftart111111111111111111111111111111111111111111">
    <w:name w:val="WW-Absatz-Standardschriftart111111111111111111111111111111111111111111"/>
    <w:rsid w:val="00A663B5"/>
  </w:style>
  <w:style w:type="character" w:customStyle="1" w:styleId="WW8Num7z2">
    <w:name w:val="WW8Num7z2"/>
    <w:rsid w:val="00A663B5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A663B5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A663B5"/>
  </w:style>
  <w:style w:type="character" w:customStyle="1" w:styleId="WW-Absatz-Standardschriftart11111111111111111111111111111111111111111111">
    <w:name w:val="WW-Absatz-Standardschriftart11111111111111111111111111111111111111111111"/>
    <w:rsid w:val="00A663B5"/>
  </w:style>
  <w:style w:type="character" w:customStyle="1" w:styleId="WW-Absatz-Standardschriftart111111111111111111111111111111111111111111111">
    <w:name w:val="WW-Absatz-Standardschriftart111111111111111111111111111111111111111111111"/>
    <w:rsid w:val="00A663B5"/>
  </w:style>
  <w:style w:type="character" w:customStyle="1" w:styleId="WW-Absatz-Standardschriftart1111111111111111111111111111111111111111111111">
    <w:name w:val="WW-Absatz-Standardschriftart1111111111111111111111111111111111111111111111"/>
    <w:rsid w:val="00A663B5"/>
  </w:style>
  <w:style w:type="character" w:customStyle="1" w:styleId="WW-Absatz-Standardschriftart11111111111111111111111111111111111111111111111">
    <w:name w:val="WW-Absatz-Standardschriftart11111111111111111111111111111111111111111111111"/>
    <w:rsid w:val="00A663B5"/>
  </w:style>
  <w:style w:type="character" w:customStyle="1" w:styleId="WW-Absatz-Standardschriftart111111111111111111111111111111111111111111111111">
    <w:name w:val="WW-Absatz-Standardschriftart111111111111111111111111111111111111111111111111"/>
    <w:rsid w:val="00A663B5"/>
  </w:style>
  <w:style w:type="character" w:customStyle="1" w:styleId="WW-Absatz-Standardschriftart1111111111111111111111111111111111111111111111111">
    <w:name w:val="WW-Absatz-Standardschriftart1111111111111111111111111111111111111111111111111"/>
    <w:rsid w:val="00A663B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63B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63B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63B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63B5"/>
  </w:style>
  <w:style w:type="character" w:customStyle="1" w:styleId="WW8Num9z2">
    <w:name w:val="WW8Num9z2"/>
    <w:rsid w:val="00A663B5"/>
    <w:rPr>
      <w:rFonts w:ascii="Wingdings" w:hAnsi="Wingdings" w:cs="Wingdings"/>
    </w:rPr>
  </w:style>
  <w:style w:type="character" w:customStyle="1" w:styleId="WW8Num9z3">
    <w:name w:val="WW8Num9z3"/>
    <w:rsid w:val="00A663B5"/>
    <w:rPr>
      <w:rFonts w:ascii="Symbol" w:hAnsi="Symbol" w:cs="Symbol"/>
    </w:rPr>
  </w:style>
  <w:style w:type="character" w:customStyle="1" w:styleId="WW8Num11z4">
    <w:name w:val="WW8Num11z4"/>
    <w:rsid w:val="00A663B5"/>
    <w:rPr>
      <w:rFonts w:ascii="Courier New" w:hAnsi="Courier New" w:cs="Courier New"/>
    </w:rPr>
  </w:style>
  <w:style w:type="character" w:customStyle="1" w:styleId="WW8Num13z2">
    <w:name w:val="WW8Num13z2"/>
    <w:rsid w:val="00A663B5"/>
    <w:rPr>
      <w:rFonts w:ascii="Wingdings" w:hAnsi="Wingdings" w:cs="Wingdings"/>
    </w:rPr>
  </w:style>
  <w:style w:type="character" w:customStyle="1" w:styleId="WW8Num14z2">
    <w:name w:val="WW8Num14z2"/>
    <w:rsid w:val="00A663B5"/>
    <w:rPr>
      <w:rFonts w:ascii="Wingdings" w:hAnsi="Wingdings" w:cs="Wingdings"/>
    </w:rPr>
  </w:style>
  <w:style w:type="character" w:customStyle="1" w:styleId="WW8Num16z3">
    <w:name w:val="WW8Num16z3"/>
    <w:rsid w:val="00A663B5"/>
    <w:rPr>
      <w:rFonts w:ascii="Symbol" w:hAnsi="Symbol" w:cs="Symbol"/>
    </w:rPr>
  </w:style>
  <w:style w:type="character" w:customStyle="1" w:styleId="11">
    <w:name w:val="Основной шрифт абзаца1"/>
    <w:rsid w:val="00A663B5"/>
  </w:style>
  <w:style w:type="character" w:styleId="a3">
    <w:name w:val="Hyperlink"/>
    <w:uiPriority w:val="99"/>
    <w:rsid w:val="00A663B5"/>
    <w:rPr>
      <w:color w:val="0000FF"/>
      <w:u w:val="single"/>
    </w:rPr>
  </w:style>
  <w:style w:type="character" w:styleId="a4">
    <w:name w:val="FollowedHyperlink"/>
    <w:rsid w:val="00A663B5"/>
    <w:rPr>
      <w:color w:val="800080"/>
      <w:u w:val="single"/>
    </w:rPr>
  </w:style>
  <w:style w:type="character" w:customStyle="1" w:styleId="a5">
    <w:name w:val="Символ нумерации"/>
    <w:rsid w:val="00A663B5"/>
  </w:style>
  <w:style w:type="character" w:customStyle="1" w:styleId="a6">
    <w:name w:val="Маркеры списка"/>
    <w:rsid w:val="00A663B5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A663B5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A663B5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link w:val="af8"/>
    <w:rsid w:val="00A663B5"/>
    <w:pPr>
      <w:jc w:val="center"/>
    </w:pPr>
    <w:rPr>
      <w:rFonts w:ascii="Arial" w:hAnsi="Arial" w:cs="Arial"/>
      <w:b/>
      <w:sz w:val="28"/>
    </w:rPr>
  </w:style>
  <w:style w:type="paragraph" w:styleId="af9">
    <w:name w:val="List"/>
    <w:basedOn w:val="af7"/>
    <w:rsid w:val="00A663B5"/>
    <w:rPr>
      <w:rFonts w:ascii="Times" w:hAnsi="Times" w:cs="Tahoma"/>
    </w:rPr>
  </w:style>
  <w:style w:type="paragraph" w:customStyle="1" w:styleId="24">
    <w:name w:val="Название2"/>
    <w:basedOn w:val="a"/>
    <w:rsid w:val="00A663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A663B5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A663B5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A663B5"/>
    <w:pPr>
      <w:suppressLineNumbers/>
    </w:pPr>
    <w:rPr>
      <w:rFonts w:ascii="Times" w:hAnsi="Times" w:cs="Tahoma"/>
    </w:rPr>
  </w:style>
  <w:style w:type="paragraph" w:styleId="afa">
    <w:name w:val="Body Text Indent"/>
    <w:basedOn w:val="a"/>
    <w:rsid w:val="00A663B5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A663B5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A663B5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A663B5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A663B5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A663B5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A663B5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b">
    <w:name w:val="header"/>
    <w:basedOn w:val="a"/>
    <w:link w:val="afc"/>
    <w:uiPriority w:val="99"/>
    <w:rsid w:val="00A663B5"/>
    <w:pPr>
      <w:tabs>
        <w:tab w:val="center" w:pos="4677"/>
        <w:tab w:val="right" w:pos="9355"/>
      </w:tabs>
    </w:pPr>
  </w:style>
  <w:style w:type="paragraph" w:styleId="afd">
    <w:name w:val="footer"/>
    <w:basedOn w:val="a"/>
    <w:link w:val="afe"/>
    <w:uiPriority w:val="99"/>
    <w:rsid w:val="00A663B5"/>
    <w:pPr>
      <w:tabs>
        <w:tab w:val="center" w:pos="4677"/>
        <w:tab w:val="right" w:pos="9355"/>
      </w:tabs>
    </w:pPr>
  </w:style>
  <w:style w:type="paragraph" w:customStyle="1" w:styleId="aff">
    <w:name w:val="Содержимое таблицы"/>
    <w:basedOn w:val="a"/>
    <w:rsid w:val="00A663B5"/>
    <w:pPr>
      <w:suppressLineNumbers/>
    </w:pPr>
  </w:style>
  <w:style w:type="paragraph" w:customStyle="1" w:styleId="aff0">
    <w:name w:val="Заголовок таблицы"/>
    <w:basedOn w:val="aff"/>
    <w:rsid w:val="00A663B5"/>
    <w:pPr>
      <w:jc w:val="center"/>
    </w:pPr>
    <w:rPr>
      <w:b/>
      <w:bCs/>
    </w:rPr>
  </w:style>
  <w:style w:type="paragraph" w:styleId="aff1">
    <w:name w:val="Normal (Web)"/>
    <w:basedOn w:val="a"/>
    <w:uiPriority w:val="99"/>
    <w:rsid w:val="00A663B5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A663B5"/>
    <w:rPr>
      <w:b/>
      <w:bCs/>
      <w:sz w:val="18"/>
      <w:szCs w:val="18"/>
    </w:rPr>
  </w:style>
  <w:style w:type="paragraph" w:styleId="a9">
    <w:name w:val="Title"/>
    <w:basedOn w:val="a"/>
    <w:next w:val="a"/>
    <w:link w:val="a8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2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3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4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5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6">
    <w:name w:val="annotation reference"/>
    <w:rsid w:val="008D249D"/>
    <w:rPr>
      <w:sz w:val="16"/>
      <w:szCs w:val="16"/>
    </w:rPr>
  </w:style>
  <w:style w:type="paragraph" w:styleId="aff7">
    <w:name w:val="annotation text"/>
    <w:basedOn w:val="a"/>
    <w:link w:val="aff8"/>
    <w:semiHidden/>
    <w:rsid w:val="008D249D"/>
    <w:rPr>
      <w:sz w:val="20"/>
      <w:szCs w:val="20"/>
    </w:rPr>
  </w:style>
  <w:style w:type="paragraph" w:styleId="aff9">
    <w:name w:val="annotation subject"/>
    <w:basedOn w:val="aff7"/>
    <w:next w:val="aff7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e">
    <w:name w:val="Нижний колонтитул Знак"/>
    <w:link w:val="afd"/>
    <w:uiPriority w:val="99"/>
    <w:rsid w:val="00B26943"/>
    <w:rPr>
      <w:sz w:val="22"/>
      <w:szCs w:val="22"/>
    </w:rPr>
  </w:style>
  <w:style w:type="table" w:styleId="affa">
    <w:name w:val="Table Grid"/>
    <w:basedOn w:val="a1"/>
    <w:rsid w:val="00321ED9"/>
    <w:pPr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Текст примечания Знак"/>
    <w:link w:val="aff7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5451B6"/>
  </w:style>
  <w:style w:type="paragraph" w:customStyle="1" w:styleId="Style3">
    <w:name w:val="Style3"/>
    <w:basedOn w:val="a"/>
    <w:rsid w:val="00F14867"/>
    <w:pPr>
      <w:widowControl w:val="0"/>
      <w:autoSpaceDE w:val="0"/>
      <w:autoSpaceDN w:val="0"/>
      <w:adjustRightInd w:val="0"/>
      <w:spacing w:line="302" w:lineRule="exact"/>
      <w:ind w:firstLine="0"/>
      <w:jc w:val="both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F14867"/>
    <w:pPr>
      <w:widowControl w:val="0"/>
      <w:autoSpaceDE w:val="0"/>
      <w:autoSpaceDN w:val="0"/>
      <w:adjustRightInd w:val="0"/>
      <w:spacing w:line="350" w:lineRule="exact"/>
      <w:ind w:firstLine="710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F14867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Style10">
    <w:name w:val="Style10"/>
    <w:basedOn w:val="a"/>
    <w:rsid w:val="00F14867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a0"/>
    <w:rsid w:val="00F1486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F14867"/>
    <w:rPr>
      <w:rFonts w:ascii="Times New Roman" w:hAnsi="Times New Roman" w:cs="Times New Roman"/>
      <w:b/>
      <w:bCs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F14867"/>
    <w:rPr>
      <w:sz w:val="22"/>
      <w:szCs w:val="22"/>
    </w:rPr>
  </w:style>
  <w:style w:type="character" w:customStyle="1" w:styleId="af8">
    <w:name w:val="Основной текст Знак"/>
    <w:basedOn w:val="a0"/>
    <w:link w:val="af7"/>
    <w:rsid w:val="00E86B6A"/>
    <w:rPr>
      <w:rFonts w:ascii="Arial" w:hAnsi="Arial" w:cs="Arial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63B5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A663B5"/>
    <w:rPr>
      <w:rFonts w:ascii="Symbol" w:hAnsi="Symbol" w:cs="Symbol"/>
      <w:b/>
    </w:rPr>
  </w:style>
  <w:style w:type="character" w:customStyle="1" w:styleId="WW8Num3z0">
    <w:name w:val="WW8Num3z0"/>
    <w:rsid w:val="00A663B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663B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663B5"/>
    <w:rPr>
      <w:b/>
    </w:rPr>
  </w:style>
  <w:style w:type="character" w:customStyle="1" w:styleId="WW8Num5z1">
    <w:name w:val="WW8Num5z1"/>
    <w:rsid w:val="00A663B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663B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663B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663B5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A663B5"/>
    <w:rPr>
      <w:rFonts w:ascii="OpenSymbol" w:hAnsi="OpenSymbol" w:cs="OpenSymbol"/>
    </w:rPr>
  </w:style>
  <w:style w:type="character" w:customStyle="1" w:styleId="WW8Num9z0">
    <w:name w:val="WW8Num9z0"/>
    <w:rsid w:val="00A663B5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A663B5"/>
    <w:rPr>
      <w:rFonts w:ascii="Courier New" w:hAnsi="Courier New" w:cs="Courier New"/>
    </w:rPr>
  </w:style>
  <w:style w:type="character" w:customStyle="1" w:styleId="WW8Num10z0">
    <w:name w:val="WW8Num10z0"/>
    <w:rsid w:val="00A663B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663B5"/>
    <w:rPr>
      <w:rFonts w:ascii="Symbol" w:hAnsi="Symbol" w:cs="Symbol"/>
    </w:rPr>
  </w:style>
  <w:style w:type="character" w:customStyle="1" w:styleId="WW8Num12z0">
    <w:name w:val="WW8Num12z0"/>
    <w:rsid w:val="00A663B5"/>
    <w:rPr>
      <w:b/>
    </w:rPr>
  </w:style>
  <w:style w:type="character" w:customStyle="1" w:styleId="WW8Num12z2">
    <w:name w:val="WW8Num12z2"/>
    <w:rsid w:val="00A663B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663B5"/>
  </w:style>
  <w:style w:type="character" w:customStyle="1" w:styleId="WW-Absatz-Standardschriftart">
    <w:name w:val="WW-Absatz-Standardschriftart"/>
    <w:rsid w:val="00A663B5"/>
  </w:style>
  <w:style w:type="character" w:customStyle="1" w:styleId="WW-Absatz-Standardschriftart1">
    <w:name w:val="WW-Absatz-Standardschriftart1"/>
    <w:rsid w:val="00A663B5"/>
  </w:style>
  <w:style w:type="character" w:customStyle="1" w:styleId="WW-Absatz-Standardschriftart11">
    <w:name w:val="WW-Absatz-Standardschriftart11"/>
    <w:rsid w:val="00A663B5"/>
  </w:style>
  <w:style w:type="character" w:customStyle="1" w:styleId="WW8Num6z1">
    <w:name w:val="WW8Num6z1"/>
    <w:rsid w:val="00A663B5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A663B5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A663B5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A663B5"/>
  </w:style>
  <w:style w:type="character" w:customStyle="1" w:styleId="WW8Num4z1">
    <w:name w:val="WW8Num4z1"/>
    <w:rsid w:val="00A663B5"/>
    <w:rPr>
      <w:rFonts w:ascii="Symbol" w:hAnsi="Symbol" w:cs="Symbol"/>
      <w:b/>
    </w:rPr>
  </w:style>
  <w:style w:type="character" w:customStyle="1" w:styleId="WW8Num11z1">
    <w:name w:val="WW8Num11z1"/>
    <w:rsid w:val="00A663B5"/>
    <w:rPr>
      <w:rFonts w:ascii="Courier New" w:hAnsi="Courier New" w:cs="Courier New"/>
    </w:rPr>
  </w:style>
  <w:style w:type="character" w:customStyle="1" w:styleId="WW8Num11z2">
    <w:name w:val="WW8Num11z2"/>
    <w:rsid w:val="00A663B5"/>
    <w:rPr>
      <w:rFonts w:ascii="Wingdings" w:hAnsi="Wingdings" w:cs="Wingdings"/>
    </w:rPr>
  </w:style>
  <w:style w:type="character" w:customStyle="1" w:styleId="WW8Num12z1">
    <w:name w:val="WW8Num12z1"/>
    <w:rsid w:val="00A663B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663B5"/>
    <w:rPr>
      <w:rFonts w:ascii="Symbol" w:hAnsi="Symbol" w:cs="Symbol"/>
    </w:rPr>
  </w:style>
  <w:style w:type="character" w:customStyle="1" w:styleId="WW8Num13z1">
    <w:name w:val="WW8Num13z1"/>
    <w:rsid w:val="00A663B5"/>
    <w:rPr>
      <w:rFonts w:ascii="Courier New" w:hAnsi="Courier New" w:cs="Courier New"/>
    </w:rPr>
  </w:style>
  <w:style w:type="character" w:customStyle="1" w:styleId="WW8Num14z0">
    <w:name w:val="WW8Num14z0"/>
    <w:rsid w:val="00A663B5"/>
    <w:rPr>
      <w:rFonts w:ascii="Symbol" w:hAnsi="Symbol" w:cs="Symbol"/>
    </w:rPr>
  </w:style>
  <w:style w:type="character" w:customStyle="1" w:styleId="WW8Num14z1">
    <w:name w:val="WW8Num14z1"/>
    <w:rsid w:val="00A663B5"/>
    <w:rPr>
      <w:rFonts w:ascii="Courier New" w:hAnsi="Courier New" w:cs="Courier New"/>
    </w:rPr>
  </w:style>
  <w:style w:type="character" w:customStyle="1" w:styleId="WW8Num15z0">
    <w:name w:val="WW8Num15z0"/>
    <w:rsid w:val="00A663B5"/>
    <w:rPr>
      <w:rFonts w:ascii="Symbol" w:hAnsi="Symbol" w:cs="Symbol"/>
    </w:rPr>
  </w:style>
  <w:style w:type="character" w:customStyle="1" w:styleId="WW8Num15z2">
    <w:name w:val="WW8Num15z2"/>
    <w:rsid w:val="00A663B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663B5"/>
    <w:rPr>
      <w:rFonts w:ascii="Wingdings" w:hAnsi="Wingdings" w:cs="Wingdings"/>
    </w:rPr>
  </w:style>
  <w:style w:type="character" w:customStyle="1" w:styleId="WW8Num16z1">
    <w:name w:val="WW8Num16z1"/>
    <w:rsid w:val="00A663B5"/>
    <w:rPr>
      <w:rFonts w:ascii="Courier New" w:hAnsi="Courier New" w:cs="Courier New"/>
    </w:rPr>
  </w:style>
  <w:style w:type="character" w:customStyle="1" w:styleId="WW8Num17z0">
    <w:name w:val="WW8Num17z0"/>
    <w:rsid w:val="00A663B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663B5"/>
    <w:rPr>
      <w:rFonts w:ascii="OpenSymbol" w:hAnsi="OpenSymbol" w:cs="Courier New"/>
    </w:rPr>
  </w:style>
  <w:style w:type="character" w:customStyle="1" w:styleId="WW8Num17z3">
    <w:name w:val="WW8Num17z3"/>
    <w:rsid w:val="00A663B5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A663B5"/>
    <w:rPr>
      <w:rFonts w:ascii="Symbol" w:hAnsi="Symbol"/>
    </w:rPr>
  </w:style>
  <w:style w:type="character" w:customStyle="1" w:styleId="WW8Num18z1">
    <w:name w:val="WW8Num18z1"/>
    <w:rsid w:val="00A663B5"/>
    <w:rPr>
      <w:rFonts w:ascii="Courier New" w:hAnsi="Courier New" w:cs="Courier New"/>
    </w:rPr>
  </w:style>
  <w:style w:type="character" w:customStyle="1" w:styleId="WW8Num18z2">
    <w:name w:val="WW8Num18z2"/>
    <w:rsid w:val="00A663B5"/>
    <w:rPr>
      <w:rFonts w:ascii="Wingdings" w:hAnsi="Wingdings"/>
    </w:rPr>
  </w:style>
  <w:style w:type="character" w:customStyle="1" w:styleId="WW8Num19z0">
    <w:name w:val="WW8Num19z0"/>
    <w:rsid w:val="00A663B5"/>
    <w:rPr>
      <w:rFonts w:ascii="Wingdings" w:hAnsi="Wingdings"/>
      <w:sz w:val="18"/>
      <w:szCs w:val="18"/>
    </w:rPr>
  </w:style>
  <w:style w:type="character" w:customStyle="1" w:styleId="WW8Num19z1">
    <w:name w:val="WW8Num19z1"/>
    <w:rsid w:val="00A663B5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A663B5"/>
    <w:rPr>
      <w:rFonts w:ascii="Symbol" w:hAnsi="Symbol"/>
    </w:rPr>
  </w:style>
  <w:style w:type="character" w:customStyle="1" w:styleId="WW8Num20z1">
    <w:name w:val="WW8Num20z1"/>
    <w:rsid w:val="00A663B5"/>
    <w:rPr>
      <w:rFonts w:ascii="Courier New" w:hAnsi="Courier New" w:cs="Courier New"/>
    </w:rPr>
  </w:style>
  <w:style w:type="character" w:customStyle="1" w:styleId="WW8Num20z2">
    <w:name w:val="WW8Num20z2"/>
    <w:rsid w:val="00A663B5"/>
    <w:rPr>
      <w:rFonts w:ascii="Wingdings" w:hAnsi="Wingdings"/>
    </w:rPr>
  </w:style>
  <w:style w:type="character" w:customStyle="1" w:styleId="WW8Num21z0">
    <w:name w:val="WW8Num21z0"/>
    <w:rsid w:val="00A663B5"/>
    <w:rPr>
      <w:rFonts w:ascii="Symbol" w:hAnsi="Symbol"/>
    </w:rPr>
  </w:style>
  <w:style w:type="character" w:customStyle="1" w:styleId="WW8Num21z1">
    <w:name w:val="WW8Num21z1"/>
    <w:rsid w:val="00A663B5"/>
    <w:rPr>
      <w:rFonts w:ascii="Courier New" w:hAnsi="Courier New" w:cs="Courier New"/>
    </w:rPr>
  </w:style>
  <w:style w:type="character" w:customStyle="1" w:styleId="WW8Num21z2">
    <w:name w:val="WW8Num21z2"/>
    <w:rsid w:val="00A663B5"/>
    <w:rPr>
      <w:rFonts w:ascii="Wingdings" w:hAnsi="Wingdings"/>
    </w:rPr>
  </w:style>
  <w:style w:type="character" w:customStyle="1" w:styleId="21">
    <w:name w:val="Основной шрифт абзаца2"/>
    <w:rsid w:val="00A663B5"/>
  </w:style>
  <w:style w:type="character" w:customStyle="1" w:styleId="WW-Absatz-Standardschriftart1111">
    <w:name w:val="WW-Absatz-Standardschriftart1111"/>
    <w:rsid w:val="00A663B5"/>
  </w:style>
  <w:style w:type="character" w:customStyle="1" w:styleId="WW-Absatz-Standardschriftart11111">
    <w:name w:val="WW-Absatz-Standardschriftart11111"/>
    <w:rsid w:val="00A663B5"/>
  </w:style>
  <w:style w:type="character" w:customStyle="1" w:styleId="WW-Absatz-Standardschriftart111111">
    <w:name w:val="WW-Absatz-Standardschriftart111111"/>
    <w:rsid w:val="00A663B5"/>
  </w:style>
  <w:style w:type="character" w:customStyle="1" w:styleId="WW-Absatz-Standardschriftart1111111">
    <w:name w:val="WW-Absatz-Standardschriftart1111111"/>
    <w:rsid w:val="00A663B5"/>
  </w:style>
  <w:style w:type="character" w:customStyle="1" w:styleId="WW-Absatz-Standardschriftart11111111">
    <w:name w:val="WW-Absatz-Standardschriftart11111111"/>
    <w:rsid w:val="00A663B5"/>
  </w:style>
  <w:style w:type="character" w:customStyle="1" w:styleId="WW-Absatz-Standardschriftart111111111">
    <w:name w:val="WW-Absatz-Standardschriftart111111111"/>
    <w:rsid w:val="00A663B5"/>
  </w:style>
  <w:style w:type="character" w:customStyle="1" w:styleId="WW-Absatz-Standardschriftart1111111111">
    <w:name w:val="WW-Absatz-Standardschriftart1111111111"/>
    <w:rsid w:val="00A663B5"/>
  </w:style>
  <w:style w:type="character" w:customStyle="1" w:styleId="WW-Absatz-Standardschriftart11111111111">
    <w:name w:val="WW-Absatz-Standardschriftart11111111111"/>
    <w:rsid w:val="00A663B5"/>
  </w:style>
  <w:style w:type="character" w:customStyle="1" w:styleId="WW-Absatz-Standardschriftart111111111111">
    <w:name w:val="WW-Absatz-Standardschriftart111111111111"/>
    <w:rsid w:val="00A663B5"/>
  </w:style>
  <w:style w:type="character" w:customStyle="1" w:styleId="WW-Absatz-Standardschriftart1111111111111">
    <w:name w:val="WW-Absatz-Standardschriftart1111111111111"/>
    <w:rsid w:val="00A663B5"/>
  </w:style>
  <w:style w:type="character" w:customStyle="1" w:styleId="WW-Absatz-Standardschriftart11111111111111">
    <w:name w:val="WW-Absatz-Standardschriftart11111111111111"/>
    <w:rsid w:val="00A663B5"/>
  </w:style>
  <w:style w:type="character" w:customStyle="1" w:styleId="WW-Absatz-Standardschriftart111111111111111">
    <w:name w:val="WW-Absatz-Standardschriftart111111111111111"/>
    <w:rsid w:val="00A663B5"/>
  </w:style>
  <w:style w:type="character" w:customStyle="1" w:styleId="WW-Absatz-Standardschriftart1111111111111111">
    <w:name w:val="WW-Absatz-Standardschriftart1111111111111111"/>
    <w:rsid w:val="00A663B5"/>
  </w:style>
  <w:style w:type="character" w:customStyle="1" w:styleId="WW-Absatz-Standardschriftart11111111111111111">
    <w:name w:val="WW-Absatz-Standardschriftart11111111111111111"/>
    <w:rsid w:val="00A663B5"/>
  </w:style>
  <w:style w:type="character" w:customStyle="1" w:styleId="WW-Absatz-Standardschriftart111111111111111111">
    <w:name w:val="WW-Absatz-Standardschriftart111111111111111111"/>
    <w:rsid w:val="00A663B5"/>
  </w:style>
  <w:style w:type="character" w:customStyle="1" w:styleId="WW-Absatz-Standardschriftart1111111111111111111">
    <w:name w:val="WW-Absatz-Standardschriftart1111111111111111111"/>
    <w:rsid w:val="00A663B5"/>
  </w:style>
  <w:style w:type="character" w:customStyle="1" w:styleId="WW-Absatz-Standardschriftart11111111111111111111">
    <w:name w:val="WW-Absatz-Standardschriftart11111111111111111111"/>
    <w:rsid w:val="00A663B5"/>
  </w:style>
  <w:style w:type="character" w:customStyle="1" w:styleId="WW-Absatz-Standardschriftart111111111111111111111">
    <w:name w:val="WW-Absatz-Standardschriftart111111111111111111111"/>
    <w:rsid w:val="00A663B5"/>
  </w:style>
  <w:style w:type="character" w:customStyle="1" w:styleId="WW-Absatz-Standardschriftart1111111111111111111111">
    <w:name w:val="WW-Absatz-Standardschriftart1111111111111111111111"/>
    <w:rsid w:val="00A663B5"/>
  </w:style>
  <w:style w:type="character" w:customStyle="1" w:styleId="WW-Absatz-Standardschriftart11111111111111111111111">
    <w:name w:val="WW-Absatz-Standardschriftart11111111111111111111111"/>
    <w:rsid w:val="00A663B5"/>
  </w:style>
  <w:style w:type="character" w:customStyle="1" w:styleId="WW-Absatz-Standardschriftart111111111111111111111111">
    <w:name w:val="WW-Absatz-Standardschriftart111111111111111111111111"/>
    <w:rsid w:val="00A663B5"/>
  </w:style>
  <w:style w:type="character" w:customStyle="1" w:styleId="WW-Absatz-Standardschriftart1111111111111111111111111">
    <w:name w:val="WW-Absatz-Standardschriftart1111111111111111111111111"/>
    <w:rsid w:val="00A663B5"/>
  </w:style>
  <w:style w:type="character" w:customStyle="1" w:styleId="WW-Absatz-Standardschriftart11111111111111111111111111">
    <w:name w:val="WW-Absatz-Standardschriftart11111111111111111111111111"/>
    <w:rsid w:val="00A663B5"/>
  </w:style>
  <w:style w:type="character" w:customStyle="1" w:styleId="WW-Absatz-Standardschriftart111111111111111111111111111">
    <w:name w:val="WW-Absatz-Standardschriftart111111111111111111111111111"/>
    <w:rsid w:val="00A663B5"/>
  </w:style>
  <w:style w:type="character" w:customStyle="1" w:styleId="WW-Absatz-Standardschriftart1111111111111111111111111111">
    <w:name w:val="WW-Absatz-Standardschriftart1111111111111111111111111111"/>
    <w:rsid w:val="00A663B5"/>
  </w:style>
  <w:style w:type="character" w:customStyle="1" w:styleId="WW-Absatz-Standardschriftart11111111111111111111111111111">
    <w:name w:val="WW-Absatz-Standardschriftart11111111111111111111111111111"/>
    <w:rsid w:val="00A663B5"/>
  </w:style>
  <w:style w:type="character" w:customStyle="1" w:styleId="WW-Absatz-Standardschriftart111111111111111111111111111111">
    <w:name w:val="WW-Absatz-Standardschriftart111111111111111111111111111111"/>
    <w:rsid w:val="00A663B5"/>
  </w:style>
  <w:style w:type="character" w:customStyle="1" w:styleId="WW-Absatz-Standardschriftart1111111111111111111111111111111">
    <w:name w:val="WW-Absatz-Standardschriftart1111111111111111111111111111111"/>
    <w:rsid w:val="00A663B5"/>
  </w:style>
  <w:style w:type="character" w:customStyle="1" w:styleId="WW-Absatz-Standardschriftart11111111111111111111111111111111">
    <w:name w:val="WW-Absatz-Standardschriftart11111111111111111111111111111111"/>
    <w:rsid w:val="00A663B5"/>
  </w:style>
  <w:style w:type="character" w:customStyle="1" w:styleId="WW-Absatz-Standardschriftart111111111111111111111111111111111">
    <w:name w:val="WW-Absatz-Standardschriftart111111111111111111111111111111111"/>
    <w:rsid w:val="00A663B5"/>
  </w:style>
  <w:style w:type="character" w:customStyle="1" w:styleId="WW-Absatz-Standardschriftart1111111111111111111111111111111111">
    <w:name w:val="WW-Absatz-Standardschriftart1111111111111111111111111111111111"/>
    <w:rsid w:val="00A663B5"/>
  </w:style>
  <w:style w:type="character" w:customStyle="1" w:styleId="WW-Absatz-Standardschriftart11111111111111111111111111111111111">
    <w:name w:val="WW-Absatz-Standardschriftart11111111111111111111111111111111111"/>
    <w:rsid w:val="00A663B5"/>
  </w:style>
  <w:style w:type="character" w:customStyle="1" w:styleId="WW-Absatz-Standardschriftart111111111111111111111111111111111111">
    <w:name w:val="WW-Absatz-Standardschriftart111111111111111111111111111111111111"/>
    <w:rsid w:val="00A663B5"/>
  </w:style>
  <w:style w:type="character" w:customStyle="1" w:styleId="WW8Num6z2">
    <w:name w:val="WW8Num6z2"/>
    <w:rsid w:val="00A663B5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A663B5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A663B5"/>
  </w:style>
  <w:style w:type="character" w:customStyle="1" w:styleId="WW-Absatz-Standardschriftart11111111111111111111111111111111111111">
    <w:name w:val="WW-Absatz-Standardschriftart11111111111111111111111111111111111111"/>
    <w:rsid w:val="00A663B5"/>
  </w:style>
  <w:style w:type="character" w:customStyle="1" w:styleId="WW-Absatz-Standardschriftart111111111111111111111111111111111111111">
    <w:name w:val="WW-Absatz-Standardschriftart111111111111111111111111111111111111111"/>
    <w:rsid w:val="00A663B5"/>
  </w:style>
  <w:style w:type="character" w:customStyle="1" w:styleId="WW-Absatz-Standardschriftart1111111111111111111111111111111111111111">
    <w:name w:val="WW-Absatz-Standardschriftart1111111111111111111111111111111111111111"/>
    <w:rsid w:val="00A663B5"/>
  </w:style>
  <w:style w:type="character" w:customStyle="1" w:styleId="WW-Absatz-Standardschriftart11111111111111111111111111111111111111111">
    <w:name w:val="WW-Absatz-Standardschriftart11111111111111111111111111111111111111111"/>
    <w:rsid w:val="00A663B5"/>
  </w:style>
  <w:style w:type="character" w:customStyle="1" w:styleId="WW-Absatz-Standardschriftart111111111111111111111111111111111111111111">
    <w:name w:val="WW-Absatz-Standardschriftart111111111111111111111111111111111111111111"/>
    <w:rsid w:val="00A663B5"/>
  </w:style>
  <w:style w:type="character" w:customStyle="1" w:styleId="WW8Num7z2">
    <w:name w:val="WW8Num7z2"/>
    <w:rsid w:val="00A663B5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A663B5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A663B5"/>
  </w:style>
  <w:style w:type="character" w:customStyle="1" w:styleId="WW-Absatz-Standardschriftart11111111111111111111111111111111111111111111">
    <w:name w:val="WW-Absatz-Standardschriftart11111111111111111111111111111111111111111111"/>
    <w:rsid w:val="00A663B5"/>
  </w:style>
  <w:style w:type="character" w:customStyle="1" w:styleId="WW-Absatz-Standardschriftart111111111111111111111111111111111111111111111">
    <w:name w:val="WW-Absatz-Standardschriftart111111111111111111111111111111111111111111111"/>
    <w:rsid w:val="00A663B5"/>
  </w:style>
  <w:style w:type="character" w:customStyle="1" w:styleId="WW-Absatz-Standardschriftart1111111111111111111111111111111111111111111111">
    <w:name w:val="WW-Absatz-Standardschriftart1111111111111111111111111111111111111111111111"/>
    <w:rsid w:val="00A663B5"/>
  </w:style>
  <w:style w:type="character" w:customStyle="1" w:styleId="WW-Absatz-Standardschriftart11111111111111111111111111111111111111111111111">
    <w:name w:val="WW-Absatz-Standardschriftart11111111111111111111111111111111111111111111111"/>
    <w:rsid w:val="00A663B5"/>
  </w:style>
  <w:style w:type="character" w:customStyle="1" w:styleId="WW-Absatz-Standardschriftart111111111111111111111111111111111111111111111111">
    <w:name w:val="WW-Absatz-Standardschriftart111111111111111111111111111111111111111111111111"/>
    <w:rsid w:val="00A663B5"/>
  </w:style>
  <w:style w:type="character" w:customStyle="1" w:styleId="WW-Absatz-Standardschriftart1111111111111111111111111111111111111111111111111">
    <w:name w:val="WW-Absatz-Standardschriftart1111111111111111111111111111111111111111111111111"/>
    <w:rsid w:val="00A663B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63B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63B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63B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63B5"/>
  </w:style>
  <w:style w:type="character" w:customStyle="1" w:styleId="WW8Num9z2">
    <w:name w:val="WW8Num9z2"/>
    <w:rsid w:val="00A663B5"/>
    <w:rPr>
      <w:rFonts w:ascii="Wingdings" w:hAnsi="Wingdings" w:cs="Wingdings"/>
    </w:rPr>
  </w:style>
  <w:style w:type="character" w:customStyle="1" w:styleId="WW8Num9z3">
    <w:name w:val="WW8Num9z3"/>
    <w:rsid w:val="00A663B5"/>
    <w:rPr>
      <w:rFonts w:ascii="Symbol" w:hAnsi="Symbol" w:cs="Symbol"/>
    </w:rPr>
  </w:style>
  <w:style w:type="character" w:customStyle="1" w:styleId="WW8Num11z4">
    <w:name w:val="WW8Num11z4"/>
    <w:rsid w:val="00A663B5"/>
    <w:rPr>
      <w:rFonts w:ascii="Courier New" w:hAnsi="Courier New" w:cs="Courier New"/>
    </w:rPr>
  </w:style>
  <w:style w:type="character" w:customStyle="1" w:styleId="WW8Num13z2">
    <w:name w:val="WW8Num13z2"/>
    <w:rsid w:val="00A663B5"/>
    <w:rPr>
      <w:rFonts w:ascii="Wingdings" w:hAnsi="Wingdings" w:cs="Wingdings"/>
    </w:rPr>
  </w:style>
  <w:style w:type="character" w:customStyle="1" w:styleId="WW8Num14z2">
    <w:name w:val="WW8Num14z2"/>
    <w:rsid w:val="00A663B5"/>
    <w:rPr>
      <w:rFonts w:ascii="Wingdings" w:hAnsi="Wingdings" w:cs="Wingdings"/>
    </w:rPr>
  </w:style>
  <w:style w:type="character" w:customStyle="1" w:styleId="WW8Num16z3">
    <w:name w:val="WW8Num16z3"/>
    <w:rsid w:val="00A663B5"/>
    <w:rPr>
      <w:rFonts w:ascii="Symbol" w:hAnsi="Symbol" w:cs="Symbol"/>
    </w:rPr>
  </w:style>
  <w:style w:type="character" w:customStyle="1" w:styleId="11">
    <w:name w:val="Основной шрифт абзаца1"/>
    <w:rsid w:val="00A663B5"/>
  </w:style>
  <w:style w:type="character" w:styleId="a3">
    <w:name w:val="Hyperlink"/>
    <w:uiPriority w:val="99"/>
    <w:rsid w:val="00A663B5"/>
    <w:rPr>
      <w:color w:val="0000FF"/>
      <w:u w:val="single"/>
    </w:rPr>
  </w:style>
  <w:style w:type="character" w:styleId="a4">
    <w:name w:val="FollowedHyperlink"/>
    <w:rsid w:val="00A663B5"/>
    <w:rPr>
      <w:color w:val="800080"/>
      <w:u w:val="single"/>
    </w:rPr>
  </w:style>
  <w:style w:type="character" w:customStyle="1" w:styleId="a5">
    <w:name w:val="Символ нумерации"/>
    <w:rsid w:val="00A663B5"/>
  </w:style>
  <w:style w:type="character" w:customStyle="1" w:styleId="a6">
    <w:name w:val="Маркеры списка"/>
    <w:rsid w:val="00A663B5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A663B5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A663B5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link w:val="af8"/>
    <w:rsid w:val="00A663B5"/>
    <w:pPr>
      <w:jc w:val="center"/>
    </w:pPr>
    <w:rPr>
      <w:rFonts w:ascii="Arial" w:hAnsi="Arial" w:cs="Arial"/>
      <w:b/>
      <w:sz w:val="28"/>
    </w:rPr>
  </w:style>
  <w:style w:type="paragraph" w:styleId="af9">
    <w:name w:val="List"/>
    <w:basedOn w:val="af7"/>
    <w:rsid w:val="00A663B5"/>
    <w:rPr>
      <w:rFonts w:ascii="Times" w:hAnsi="Times" w:cs="Tahoma"/>
    </w:rPr>
  </w:style>
  <w:style w:type="paragraph" w:customStyle="1" w:styleId="24">
    <w:name w:val="Название2"/>
    <w:basedOn w:val="a"/>
    <w:rsid w:val="00A663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A663B5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A663B5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A663B5"/>
    <w:pPr>
      <w:suppressLineNumbers/>
    </w:pPr>
    <w:rPr>
      <w:rFonts w:ascii="Times" w:hAnsi="Times" w:cs="Tahoma"/>
    </w:rPr>
  </w:style>
  <w:style w:type="paragraph" w:styleId="afa">
    <w:name w:val="Body Text Indent"/>
    <w:basedOn w:val="a"/>
    <w:rsid w:val="00A663B5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A663B5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A663B5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A663B5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A663B5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A663B5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A663B5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b">
    <w:name w:val="header"/>
    <w:basedOn w:val="a"/>
    <w:link w:val="afc"/>
    <w:uiPriority w:val="99"/>
    <w:rsid w:val="00A663B5"/>
    <w:pPr>
      <w:tabs>
        <w:tab w:val="center" w:pos="4677"/>
        <w:tab w:val="right" w:pos="9355"/>
      </w:tabs>
    </w:pPr>
  </w:style>
  <w:style w:type="paragraph" w:styleId="afd">
    <w:name w:val="footer"/>
    <w:basedOn w:val="a"/>
    <w:link w:val="afe"/>
    <w:uiPriority w:val="99"/>
    <w:rsid w:val="00A663B5"/>
    <w:pPr>
      <w:tabs>
        <w:tab w:val="center" w:pos="4677"/>
        <w:tab w:val="right" w:pos="9355"/>
      </w:tabs>
    </w:pPr>
  </w:style>
  <w:style w:type="paragraph" w:customStyle="1" w:styleId="aff">
    <w:name w:val="Содержимое таблицы"/>
    <w:basedOn w:val="a"/>
    <w:rsid w:val="00A663B5"/>
    <w:pPr>
      <w:suppressLineNumbers/>
    </w:pPr>
  </w:style>
  <w:style w:type="paragraph" w:customStyle="1" w:styleId="aff0">
    <w:name w:val="Заголовок таблицы"/>
    <w:basedOn w:val="aff"/>
    <w:rsid w:val="00A663B5"/>
    <w:pPr>
      <w:jc w:val="center"/>
    </w:pPr>
    <w:rPr>
      <w:b/>
      <w:bCs/>
    </w:rPr>
  </w:style>
  <w:style w:type="paragraph" w:styleId="aff1">
    <w:name w:val="Normal (Web)"/>
    <w:basedOn w:val="a"/>
    <w:uiPriority w:val="99"/>
    <w:rsid w:val="00A663B5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A663B5"/>
    <w:rPr>
      <w:b/>
      <w:bCs/>
      <w:sz w:val="18"/>
      <w:szCs w:val="18"/>
    </w:rPr>
  </w:style>
  <w:style w:type="paragraph" w:styleId="a9">
    <w:name w:val="Title"/>
    <w:basedOn w:val="a"/>
    <w:next w:val="a"/>
    <w:link w:val="a8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2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3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4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5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6">
    <w:name w:val="annotation reference"/>
    <w:rsid w:val="008D249D"/>
    <w:rPr>
      <w:sz w:val="16"/>
      <w:szCs w:val="16"/>
    </w:rPr>
  </w:style>
  <w:style w:type="paragraph" w:styleId="aff7">
    <w:name w:val="annotation text"/>
    <w:basedOn w:val="a"/>
    <w:link w:val="aff8"/>
    <w:semiHidden/>
    <w:rsid w:val="008D249D"/>
    <w:rPr>
      <w:sz w:val="20"/>
      <w:szCs w:val="20"/>
    </w:rPr>
  </w:style>
  <w:style w:type="paragraph" w:styleId="aff9">
    <w:name w:val="annotation subject"/>
    <w:basedOn w:val="aff7"/>
    <w:next w:val="aff7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e">
    <w:name w:val="Нижний колонтитул Знак"/>
    <w:link w:val="afd"/>
    <w:uiPriority w:val="99"/>
    <w:rsid w:val="00B26943"/>
    <w:rPr>
      <w:sz w:val="22"/>
      <w:szCs w:val="22"/>
    </w:rPr>
  </w:style>
  <w:style w:type="table" w:styleId="affa">
    <w:name w:val="Table Grid"/>
    <w:basedOn w:val="a1"/>
    <w:rsid w:val="00321ED9"/>
    <w:pPr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Текст примечания Знак"/>
    <w:link w:val="aff7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5451B6"/>
  </w:style>
  <w:style w:type="paragraph" w:customStyle="1" w:styleId="Style3">
    <w:name w:val="Style3"/>
    <w:basedOn w:val="a"/>
    <w:rsid w:val="00F14867"/>
    <w:pPr>
      <w:widowControl w:val="0"/>
      <w:autoSpaceDE w:val="0"/>
      <w:autoSpaceDN w:val="0"/>
      <w:adjustRightInd w:val="0"/>
      <w:spacing w:line="302" w:lineRule="exact"/>
      <w:ind w:firstLine="0"/>
      <w:jc w:val="both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F14867"/>
    <w:pPr>
      <w:widowControl w:val="0"/>
      <w:autoSpaceDE w:val="0"/>
      <w:autoSpaceDN w:val="0"/>
      <w:adjustRightInd w:val="0"/>
      <w:spacing w:line="350" w:lineRule="exact"/>
      <w:ind w:firstLine="710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F14867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Style10">
    <w:name w:val="Style10"/>
    <w:basedOn w:val="a"/>
    <w:rsid w:val="00F14867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a0"/>
    <w:rsid w:val="00F1486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F14867"/>
    <w:rPr>
      <w:rFonts w:ascii="Times New Roman" w:hAnsi="Times New Roman" w:cs="Times New Roman"/>
      <w:b/>
      <w:bCs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F14867"/>
    <w:rPr>
      <w:sz w:val="22"/>
      <w:szCs w:val="22"/>
    </w:rPr>
  </w:style>
  <w:style w:type="character" w:customStyle="1" w:styleId="af8">
    <w:name w:val="Основной текст Знак"/>
    <w:basedOn w:val="a0"/>
    <w:link w:val="af7"/>
    <w:rsid w:val="00E86B6A"/>
    <w:rPr>
      <w:rFonts w:ascii="Arial" w:hAnsi="Arial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p@pochet.ru" TargetMode="External"/><Relationship Id="rId13" Type="http://schemas.openxmlformats.org/officeDocument/2006/relationships/hyperlink" Target="http://www.dobrypite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no.ru/dops/fond_d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vp@poch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no.ru" TargetMode="External"/><Relationship Id="rId10" Type="http://schemas.openxmlformats.org/officeDocument/2006/relationships/hyperlink" Target="http://www.crno.ru/dops/fond_dp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vp@pochet.ru" TargetMode="External"/><Relationship Id="rId14" Type="http://schemas.openxmlformats.org/officeDocument/2006/relationships/hyperlink" Target="http://www.dobryego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11229</CharactersWithSpaces>
  <SharedDoc>false</SharedDoc>
  <HLinks>
    <vt:vector size="66" baseType="variant">
      <vt:variant>
        <vt:i4>5570657</vt:i4>
      </vt:variant>
      <vt:variant>
        <vt:i4>30</vt:i4>
      </vt:variant>
      <vt:variant>
        <vt:i4>0</vt:i4>
      </vt:variant>
      <vt:variant>
        <vt:i4>5</vt:i4>
      </vt:variant>
      <vt:variant>
        <vt:lpwstr>mailto:pochet@pochet.ru</vt:lpwstr>
      </vt:variant>
      <vt:variant>
        <vt:lpwstr/>
      </vt:variant>
      <vt:variant>
        <vt:i4>5046371</vt:i4>
      </vt:variant>
      <vt:variant>
        <vt:i4>27</vt:i4>
      </vt:variant>
      <vt:variant>
        <vt:i4>0</vt:i4>
      </vt:variant>
      <vt:variant>
        <vt:i4>5</vt:i4>
      </vt:variant>
      <vt:variant>
        <vt:lpwstr>mailto:a.tipikina@dobrygorod.spb.ru</vt:lpwstr>
      </vt:variant>
      <vt:variant>
        <vt:lpwstr/>
      </vt:variant>
      <vt:variant>
        <vt:i4>8192063</vt:i4>
      </vt:variant>
      <vt:variant>
        <vt:i4>24</vt:i4>
      </vt:variant>
      <vt:variant>
        <vt:i4>0</vt:i4>
      </vt:variant>
      <vt:variant>
        <vt:i4>5</vt:i4>
      </vt:variant>
      <vt:variant>
        <vt:lpwstr>http://www.crno.ru/</vt:lpwstr>
      </vt:variant>
      <vt:variant>
        <vt:lpwstr/>
      </vt:variant>
      <vt:variant>
        <vt:i4>8257595</vt:i4>
      </vt:variant>
      <vt:variant>
        <vt:i4>21</vt:i4>
      </vt:variant>
      <vt:variant>
        <vt:i4>0</vt:i4>
      </vt:variant>
      <vt:variant>
        <vt:i4>5</vt:i4>
      </vt:variant>
      <vt:variant>
        <vt:lpwstr>http://www.dobryegoroda.ru/</vt:lpwstr>
      </vt:variant>
      <vt:variant>
        <vt:lpwstr/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>http://www.dobrypiter.ru/</vt:lpwstr>
      </vt:variant>
      <vt:variant>
        <vt:lpwstr/>
      </vt:variant>
      <vt:variant>
        <vt:i4>2687067</vt:i4>
      </vt:variant>
      <vt:variant>
        <vt:i4>15</vt:i4>
      </vt:variant>
      <vt:variant>
        <vt:i4>0</vt:i4>
      </vt:variant>
      <vt:variant>
        <vt:i4>5</vt:i4>
      </vt:variant>
      <vt:variant>
        <vt:lpwstr>http://www.crno.ru/dops/fond_dp</vt:lpwstr>
      </vt:variant>
      <vt:variant>
        <vt:lpwstr/>
      </vt:variant>
      <vt:variant>
        <vt:i4>5505149</vt:i4>
      </vt:variant>
      <vt:variant>
        <vt:i4>12</vt:i4>
      </vt:variant>
      <vt:variant>
        <vt:i4>0</vt:i4>
      </vt:variant>
      <vt:variant>
        <vt:i4>5</vt:i4>
      </vt:variant>
      <vt:variant>
        <vt:lpwstr>mailto:kvp@pochet.ru</vt:lpwstr>
      </vt:variant>
      <vt:variant>
        <vt:lpwstr/>
      </vt:variant>
      <vt:variant>
        <vt:i4>2687067</vt:i4>
      </vt:variant>
      <vt:variant>
        <vt:i4>9</vt:i4>
      </vt:variant>
      <vt:variant>
        <vt:i4>0</vt:i4>
      </vt:variant>
      <vt:variant>
        <vt:i4>5</vt:i4>
      </vt:variant>
      <vt:variant>
        <vt:lpwstr>http://www.crno.ru/dops/fond_dp</vt:lpwstr>
      </vt:variant>
      <vt:variant>
        <vt:lpwstr/>
      </vt:variant>
      <vt:variant>
        <vt:i4>5046371</vt:i4>
      </vt:variant>
      <vt:variant>
        <vt:i4>6</vt:i4>
      </vt:variant>
      <vt:variant>
        <vt:i4>0</vt:i4>
      </vt:variant>
      <vt:variant>
        <vt:i4>5</vt:i4>
      </vt:variant>
      <vt:variant>
        <vt:lpwstr>mailto:a.tipikina@dobrygorod.spb.ru</vt:lpwstr>
      </vt:variant>
      <vt:variant>
        <vt:lpwstr/>
      </vt:variant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mailto:kvp@pochet.ru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mailto:kvp@pochet.ru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asus</cp:lastModifiedBy>
  <cp:revision>4</cp:revision>
  <cp:lastPrinted>2018-03-27T12:04:00Z</cp:lastPrinted>
  <dcterms:created xsi:type="dcterms:W3CDTF">2018-04-17T12:53:00Z</dcterms:created>
  <dcterms:modified xsi:type="dcterms:W3CDTF">2018-04-17T15:08:00Z</dcterms:modified>
</cp:coreProperties>
</file>